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16" w:tblpY="811"/>
        <w:tblW w:w="10598" w:type="dxa"/>
        <w:tblLayout w:type="fixed"/>
        <w:tblLook w:val="0000" w:firstRow="0" w:lastRow="0" w:firstColumn="0" w:lastColumn="0" w:noHBand="0" w:noVBand="0"/>
      </w:tblPr>
      <w:tblGrid>
        <w:gridCol w:w="2796"/>
        <w:gridCol w:w="2841"/>
        <w:gridCol w:w="708"/>
        <w:gridCol w:w="4253"/>
      </w:tblGrid>
      <w:tr w:rsidR="00AA3424" w:rsidRPr="007D254A" w:rsidTr="00115FB8">
        <w:trPr>
          <w:trHeight w:val="27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24" w:rsidRPr="007D254A" w:rsidRDefault="00AA3424" w:rsidP="00115FB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 </w:t>
            </w:r>
            <w:r w:rsidRPr="007D254A"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  <w:t>Дневна подготовка</w:t>
            </w:r>
          </w:p>
        </w:tc>
      </w:tr>
      <w:tr w:rsidR="00AA3424" w:rsidRPr="007D254A" w:rsidTr="00115FB8">
        <w:trPr>
          <w:trHeight w:val="467"/>
        </w:trPr>
        <w:tc>
          <w:tcPr>
            <w:tcW w:w="105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24" w:rsidRPr="007D254A" w:rsidRDefault="00AA3424" w:rsidP="00115FB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  <w:t>ОУ,,Тодор Ангелевски“Битола</w:t>
            </w:r>
          </w:p>
        </w:tc>
      </w:tr>
      <w:tr w:rsidR="00AA3424" w:rsidRPr="007D254A" w:rsidTr="00115FB8">
        <w:trPr>
          <w:trHeight w:val="215"/>
        </w:trPr>
        <w:tc>
          <w:tcPr>
            <w:tcW w:w="105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24" w:rsidRPr="007D254A" w:rsidRDefault="00AA3424" w:rsidP="00115FB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  <w:t>Одделение: V 3                                             одд. наставник:  Весна Гагаловска</w:t>
            </w:r>
          </w:p>
        </w:tc>
      </w:tr>
      <w:tr w:rsidR="00AA3424" w:rsidRPr="007D254A" w:rsidTr="00115FB8">
        <w:trPr>
          <w:trHeight w:val="388"/>
        </w:trPr>
        <w:tc>
          <w:tcPr>
            <w:tcW w:w="563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424" w:rsidRPr="007D254A" w:rsidRDefault="00AA3424" w:rsidP="00115FB8">
            <w:pPr>
              <w:suppressAutoHyphens/>
              <w:snapToGrid w:val="0"/>
              <w:spacing w:after="0" w:line="240" w:lineRule="auto"/>
              <w:ind w:right="-163"/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  <w:t xml:space="preserve">Тема: </w:t>
            </w:r>
            <w:r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  <w:t>Читање литература и лектира</w:t>
            </w: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24" w:rsidRPr="008E7DED" w:rsidRDefault="00AA3424" w:rsidP="008E7DED">
            <w:pPr>
              <w:rPr>
                <w:lang w:val="mk-MK"/>
              </w:rPr>
            </w:pPr>
            <w:r w:rsidRPr="007D254A"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  <w:t>Датум и ден</w:t>
            </w:r>
            <w:r w:rsidRPr="008E7DED"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  <w:t xml:space="preserve">:   </w:t>
            </w:r>
            <w:r w:rsidR="008E7DED" w:rsidRPr="008E7DED">
              <w:rPr>
                <w:rFonts w:ascii="Arial" w:hAnsi="Arial" w:cs="Arial"/>
                <w:b/>
                <w:sz w:val="24"/>
                <w:szCs w:val="24"/>
                <w:lang w:val="mk-MK"/>
              </w:rPr>
              <w:t>07.05.2015</w:t>
            </w:r>
            <w:r w:rsidRPr="008E7DED"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  <w:t>.</w:t>
            </w:r>
            <w:r w:rsidRPr="007D254A"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  <w:t xml:space="preserve">  </w:t>
            </w:r>
            <w:r w:rsidR="008E7DED"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  <w:t>четврток</w:t>
            </w:r>
          </w:p>
        </w:tc>
      </w:tr>
      <w:tr w:rsidR="00AA3424" w:rsidRPr="007D254A" w:rsidTr="00115FB8">
        <w:trPr>
          <w:cantSplit/>
          <w:trHeight w:hRule="exact" w:val="315"/>
        </w:trPr>
        <w:tc>
          <w:tcPr>
            <w:tcW w:w="27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424" w:rsidRPr="007D254A" w:rsidRDefault="00AA3424" w:rsidP="00115FB8">
            <w:pPr>
              <w:suppressAutoHyphens/>
              <w:snapToGrid w:val="0"/>
              <w:spacing w:after="0" w:line="240" w:lineRule="auto"/>
              <w:ind w:left="-52" w:right="-127"/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  <w:t>Наставен предмет</w:t>
            </w:r>
          </w:p>
        </w:tc>
        <w:tc>
          <w:tcPr>
            <w:tcW w:w="28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424" w:rsidRPr="007D254A" w:rsidRDefault="00AA3424" w:rsidP="00115FB8">
            <w:pPr>
              <w:suppressAutoHyphens/>
              <w:snapToGrid w:val="0"/>
              <w:spacing w:before="240" w:line="240" w:lineRule="auto"/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  <w:t>Наставни содржини</w:t>
            </w: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24" w:rsidRPr="007D254A" w:rsidRDefault="00AA3424" w:rsidP="00115FB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  <w:t>Цели и задачи</w:t>
            </w:r>
          </w:p>
        </w:tc>
      </w:tr>
      <w:tr w:rsidR="00AA3424" w:rsidRPr="007D254A" w:rsidTr="00115FB8">
        <w:trPr>
          <w:cantSplit/>
        </w:trPr>
        <w:tc>
          <w:tcPr>
            <w:tcW w:w="279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424" w:rsidRPr="007D254A" w:rsidRDefault="00AA3424" w:rsidP="00115FB8">
            <w:pPr>
              <w:suppressAutoHyphens/>
              <w:rPr>
                <w:rFonts w:ascii="Arial" w:hAnsi="Arial" w:cs="Arial"/>
                <w:sz w:val="24"/>
                <w:szCs w:val="24"/>
                <w:lang w:val="mk-MK" w:eastAsia="ar-SA"/>
              </w:rPr>
            </w:pPr>
          </w:p>
        </w:tc>
        <w:tc>
          <w:tcPr>
            <w:tcW w:w="284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424" w:rsidRPr="007D254A" w:rsidRDefault="00AA3424" w:rsidP="00115FB8">
            <w:pPr>
              <w:suppressAutoHyphens/>
              <w:rPr>
                <w:rFonts w:ascii="Arial" w:hAnsi="Arial" w:cs="Arial"/>
                <w:sz w:val="24"/>
                <w:szCs w:val="24"/>
                <w:lang w:val="mk-MK" w:eastAsia="ar-SA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24" w:rsidRPr="007D254A" w:rsidRDefault="00AA3424" w:rsidP="00115FB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hAnsi="Arial" w:cs="Arial"/>
                <w:sz w:val="24"/>
                <w:szCs w:val="24"/>
                <w:lang w:val="mk-MK" w:eastAsia="ar-SA"/>
              </w:rPr>
              <w:t>учениците:</w:t>
            </w:r>
          </w:p>
        </w:tc>
      </w:tr>
      <w:tr w:rsidR="00AA3424" w:rsidRPr="007D254A" w:rsidTr="00115FB8">
        <w:trPr>
          <w:trHeight w:val="560"/>
        </w:trPr>
        <w:tc>
          <w:tcPr>
            <w:tcW w:w="2796" w:type="dxa"/>
            <w:tcBorders>
              <w:left w:val="single" w:sz="4" w:space="0" w:color="000000"/>
            </w:tcBorders>
            <w:vAlign w:val="center"/>
          </w:tcPr>
          <w:p w:rsidR="00AA3424" w:rsidRPr="007D254A" w:rsidRDefault="00AA3424" w:rsidP="00115FB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  <w:t>3-15</w:t>
            </w:r>
            <w:r w:rsidR="008E7DED"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  <w:t>7</w:t>
            </w:r>
            <w:r w:rsidRPr="007D254A"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  <w:t>.</w:t>
            </w:r>
          </w:p>
          <w:p w:rsidR="00AA3424" w:rsidRPr="007D254A" w:rsidRDefault="00AA3424" w:rsidP="00115FB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  <w:t>Македонски            јазик</w:t>
            </w:r>
          </w:p>
        </w:tc>
        <w:tc>
          <w:tcPr>
            <w:tcW w:w="2841" w:type="dxa"/>
            <w:tcBorders>
              <w:left w:val="single" w:sz="4" w:space="0" w:color="000000"/>
            </w:tcBorders>
          </w:tcPr>
          <w:p w:rsidR="008142CE" w:rsidRDefault="008E7DED" w:rsidP="008E7DE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mk-MK" w:eastAsia="ar-SA"/>
              </w:rPr>
              <w:t>Народна песна</w:t>
            </w:r>
            <w:r w:rsidR="00AA3424" w:rsidRPr="005C78A1">
              <w:rPr>
                <w:rFonts w:ascii="Arial" w:hAnsi="Arial" w:cs="Arial"/>
                <w:sz w:val="24"/>
                <w:szCs w:val="24"/>
                <w:lang w:val="mk-MK" w:eastAsia="ar-SA"/>
              </w:rPr>
              <w:t xml:space="preserve"> : </w:t>
            </w:r>
          </w:p>
          <w:p w:rsidR="00AA3424" w:rsidRPr="005C78A1" w:rsidRDefault="008E7DED" w:rsidP="008E7DE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mk-MK" w:eastAsia="ar-SA"/>
              </w:rPr>
              <w:t>Горо ле горо</w:t>
            </w:r>
          </w:p>
        </w:tc>
        <w:tc>
          <w:tcPr>
            <w:tcW w:w="49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3424" w:rsidRPr="005C78A1" w:rsidRDefault="00AA3424" w:rsidP="00115FB8">
            <w:pPr>
              <w:suppressAutoHyphens/>
              <w:autoSpaceDE w:val="0"/>
              <w:snapToGrid w:val="0"/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mk-MK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mk-MK" w:eastAsia="ar-SA"/>
              </w:rPr>
              <w:t>Да ја разберат содржината на литературната творба и да умеат да ги откриваат поетските слики</w:t>
            </w:r>
          </w:p>
        </w:tc>
      </w:tr>
      <w:tr w:rsidR="00AA3424" w:rsidRPr="007D254A" w:rsidTr="00115FB8">
        <w:trPr>
          <w:trHeight w:val="547"/>
        </w:trPr>
        <w:tc>
          <w:tcPr>
            <w:tcW w:w="2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A3424" w:rsidRPr="007D254A" w:rsidRDefault="00AA3424" w:rsidP="00115FB8">
            <w:pPr>
              <w:suppressAutoHyphens/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D254A"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  <w:t>Наставни форми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424" w:rsidRPr="007D254A" w:rsidRDefault="00AA3424" w:rsidP="00115FB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eastAsia="Times New Roman" w:hAnsi="Arial" w:cs="Arial"/>
                <w:b/>
                <w:sz w:val="24"/>
                <w:szCs w:val="24"/>
                <w:lang w:val="mk-MK" w:eastAsia="ar-SA"/>
              </w:rPr>
              <w:t>1.</w:t>
            </w:r>
            <w:r w:rsidRPr="007D254A">
              <w:rPr>
                <w:rFonts w:ascii="Arial" w:eastAsia="Times New Roman" w:hAnsi="Arial" w:cs="Arial"/>
                <w:b/>
                <w:sz w:val="24"/>
                <w:szCs w:val="24"/>
                <w:lang w:val="it-IT" w:eastAsia="ar-SA"/>
              </w:rPr>
              <w:t xml:space="preserve"> </w:t>
            </w:r>
            <w:r w:rsidRPr="007D254A">
              <w:rPr>
                <w:rFonts w:ascii="Arial" w:eastAsia="Times New Roman" w:hAnsi="Arial" w:cs="Arial"/>
                <w:b/>
                <w:sz w:val="24"/>
                <w:szCs w:val="24"/>
                <w:lang w:val="mk-MK" w:eastAsia="ar-SA"/>
              </w:rPr>
              <w:t xml:space="preserve">Индивидуална </w:t>
            </w:r>
            <w:r w:rsidRPr="007D254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–</w:t>
            </w:r>
            <w:r w:rsidRPr="007D254A">
              <w:rPr>
                <w:rFonts w:ascii="Arial" w:eastAsia="Times New Roman" w:hAnsi="Arial" w:cs="Arial"/>
                <w:b/>
                <w:sz w:val="24"/>
                <w:szCs w:val="24"/>
                <w:lang w:val="mk-MK" w:eastAsia="ar-SA"/>
              </w:rPr>
              <w:t>самостојна работа             2.Фронтална</w:t>
            </w:r>
          </w:p>
          <w:p w:rsidR="00AA3424" w:rsidRPr="005C78A1" w:rsidRDefault="00AA3424" w:rsidP="00115FB8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  <w:lang w:val="mk-MK" w:eastAsia="ar-SA"/>
              </w:rPr>
            </w:pPr>
            <w:r w:rsidRPr="005C78A1">
              <w:rPr>
                <w:rFonts w:ascii="Arial" w:eastAsia="Times New Roman" w:hAnsi="Arial" w:cs="Arial"/>
                <w:b/>
                <w:sz w:val="24"/>
                <w:szCs w:val="24"/>
                <w:lang w:val="mk-MK" w:eastAsia="ar-SA"/>
              </w:rPr>
              <w:t xml:space="preserve">                      3.Работа во парови                </w:t>
            </w:r>
            <w:r w:rsidRPr="008C0644">
              <w:rPr>
                <w:rFonts w:ascii="Arial" w:eastAsia="Times New Roman" w:hAnsi="Arial" w:cs="Arial"/>
                <w:sz w:val="24"/>
                <w:szCs w:val="24"/>
                <w:lang w:val="mk-MK" w:eastAsia="ar-SA"/>
              </w:rPr>
              <w:t xml:space="preserve"> 4.Работа во групи</w:t>
            </w:r>
          </w:p>
        </w:tc>
      </w:tr>
      <w:tr w:rsidR="00AA3424" w:rsidRPr="007D254A" w:rsidTr="00115FB8">
        <w:trPr>
          <w:trHeight w:val="1446"/>
        </w:trPr>
        <w:tc>
          <w:tcPr>
            <w:tcW w:w="2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A3424" w:rsidRPr="007D254A" w:rsidRDefault="00AA3424" w:rsidP="00115FB8">
            <w:pPr>
              <w:suppressAutoHyphens/>
              <w:snapToGrid w:val="0"/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  <w:t>Наставни методи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424" w:rsidRPr="007D254A" w:rsidRDefault="00AA3424" w:rsidP="00115FB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eastAsia="Times New Roman" w:hAnsi="Arial" w:cs="Arial"/>
                <w:b/>
                <w:sz w:val="24"/>
                <w:szCs w:val="24"/>
                <w:lang w:val="mk-MK" w:eastAsia="ar-SA"/>
              </w:rPr>
              <w:t>Матод на усно излагање (монолошки)        Илустративен метод</w:t>
            </w:r>
          </w:p>
          <w:p w:rsidR="00AA3424" w:rsidRPr="007D254A" w:rsidRDefault="00AA3424" w:rsidP="00115FB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eastAsia="Times New Roman" w:hAnsi="Arial" w:cs="Arial"/>
                <w:b/>
                <w:sz w:val="24"/>
                <w:szCs w:val="24"/>
                <w:lang w:val="mk-MK" w:eastAsia="ar-SA"/>
              </w:rPr>
              <w:t>Метод на разговор (дијалошки)             Метод на демонстрација</w:t>
            </w:r>
          </w:p>
          <w:p w:rsidR="00AA3424" w:rsidRPr="007D254A" w:rsidRDefault="00AA3424" w:rsidP="00115F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 w:eastAsia="ar-SA"/>
              </w:rPr>
            </w:pPr>
            <w:r w:rsidRPr="00096937">
              <w:rPr>
                <w:rFonts w:ascii="Arial" w:eastAsia="Times New Roman" w:hAnsi="Arial" w:cs="Arial"/>
                <w:sz w:val="24"/>
                <w:szCs w:val="24"/>
                <w:lang w:val="mk-MK" w:eastAsia="ar-SA"/>
              </w:rPr>
              <w:t>Метод на практична работа</w:t>
            </w:r>
            <w:r w:rsidRPr="007D254A">
              <w:rPr>
                <w:rFonts w:ascii="Arial" w:eastAsia="Times New Roman" w:hAnsi="Arial" w:cs="Arial"/>
                <w:sz w:val="24"/>
                <w:szCs w:val="24"/>
                <w:lang w:val="mk-MK" w:eastAsia="ar-SA"/>
              </w:rPr>
              <w:t xml:space="preserve">               Метод на експериментирање</w:t>
            </w:r>
          </w:p>
          <w:p w:rsidR="00AA3424" w:rsidRPr="007D254A" w:rsidRDefault="00AA3424" w:rsidP="00115F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eastAsia="Times New Roman" w:hAnsi="Arial" w:cs="Arial"/>
                <w:bCs/>
                <w:sz w:val="24"/>
                <w:szCs w:val="24"/>
                <w:lang w:val="mk-MK" w:eastAsia="ar-SA"/>
              </w:rPr>
              <w:t>Метод на истражување</w:t>
            </w:r>
            <w:r w:rsidRPr="007D254A">
              <w:rPr>
                <w:rFonts w:ascii="Arial" w:eastAsia="Times New Roman" w:hAnsi="Arial" w:cs="Arial"/>
                <w:b/>
                <w:bCs/>
                <w:sz w:val="24"/>
                <w:szCs w:val="24"/>
                <w:lang w:val="mk-MK" w:eastAsia="ar-SA"/>
              </w:rPr>
              <w:t xml:space="preserve"> и работа на текст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mk-MK" w:eastAsia="ar-SA"/>
              </w:rPr>
              <w:t xml:space="preserve">  ,</w:t>
            </w:r>
            <w:r w:rsidRPr="007D254A">
              <w:rPr>
                <w:rFonts w:ascii="Arial" w:eastAsia="Times New Roman" w:hAnsi="Arial" w:cs="Arial"/>
                <w:b/>
                <w:bCs/>
                <w:sz w:val="24"/>
                <w:szCs w:val="24"/>
                <w:lang w:val="mk-MK" w:eastAsia="ar-SA"/>
              </w:rPr>
              <w:t xml:space="preserve">  </w:t>
            </w:r>
            <w:r w:rsidRPr="007D254A">
              <w:rPr>
                <w:rFonts w:ascii="Arial" w:eastAsia="Times New Roman" w:hAnsi="Arial" w:cs="Arial"/>
                <w:sz w:val="24"/>
                <w:szCs w:val="24"/>
                <w:lang w:val="mk-MK" w:eastAsia="ar-SA"/>
              </w:rPr>
              <w:t>Учење преку проект</w:t>
            </w:r>
          </w:p>
          <w:p w:rsidR="00AA3424" w:rsidRDefault="00AA3424" w:rsidP="00115F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 w:eastAsia="ar-SA"/>
              </w:rPr>
              <w:t>Учење преку решавање проблем ,</w:t>
            </w:r>
          </w:p>
          <w:p w:rsidR="00AA3424" w:rsidRPr="007D254A" w:rsidRDefault="00AA3424" w:rsidP="00115F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 w:eastAsia="ar-SA"/>
              </w:rPr>
            </w:pPr>
            <w:r w:rsidRPr="00644A18">
              <w:rPr>
                <w:rFonts w:ascii="Arial" w:eastAsia="Times New Roman" w:hAnsi="Arial" w:cs="Arial"/>
                <w:sz w:val="24"/>
                <w:szCs w:val="24"/>
                <w:lang w:val="mk-MK" w:eastAsia="ar-SA"/>
              </w:rPr>
              <w:t>Метод на игри,</w:t>
            </w:r>
            <w:r w:rsidRPr="007D254A">
              <w:rPr>
                <w:rFonts w:ascii="Arial" w:eastAsia="Times New Roman" w:hAnsi="Arial" w:cs="Arial"/>
                <w:sz w:val="24"/>
                <w:szCs w:val="24"/>
                <w:lang w:val="mk-MK" w:eastAsia="ar-SA"/>
              </w:rPr>
              <w:t xml:space="preserve"> тимови и натпревари</w:t>
            </w:r>
          </w:p>
        </w:tc>
      </w:tr>
      <w:tr w:rsidR="00AA3424" w:rsidRPr="007D254A" w:rsidTr="00115FB8">
        <w:trPr>
          <w:trHeight w:val="1217"/>
        </w:trPr>
        <w:tc>
          <w:tcPr>
            <w:tcW w:w="2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A3424" w:rsidRPr="007D254A" w:rsidRDefault="00AA3424" w:rsidP="00115FB8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  <w:t>Наставни техники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424" w:rsidRPr="007D254A" w:rsidRDefault="00AA3424" w:rsidP="00115FB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eastAsia="Times New Roman" w:hAnsi="Arial" w:cs="Arial"/>
                <w:sz w:val="24"/>
                <w:szCs w:val="24"/>
                <w:lang w:val="mk-MK" w:eastAsia="ar-SA"/>
              </w:rPr>
              <w:t>Бура на идеи , ЗСН  , Венов дијаграм, Редење зборови</w:t>
            </w:r>
            <w:r w:rsidRPr="007D254A">
              <w:rPr>
                <w:rFonts w:ascii="Arial" w:eastAsia="Times New Roman" w:hAnsi="Arial" w:cs="Arial"/>
                <w:b/>
                <w:sz w:val="24"/>
                <w:szCs w:val="24"/>
                <w:lang w:val="mk-MK" w:eastAsia="ar-SA"/>
              </w:rPr>
              <w:t>,</w:t>
            </w:r>
            <w:r w:rsidRPr="007D254A">
              <w:rPr>
                <w:rFonts w:ascii="Arial" w:eastAsia="Times New Roman" w:hAnsi="Arial" w:cs="Arial"/>
                <w:sz w:val="24"/>
                <w:szCs w:val="24"/>
                <w:lang w:val="mk-MK" w:eastAsia="ar-SA"/>
              </w:rPr>
              <w:t xml:space="preserve"> Призма</w:t>
            </w:r>
          </w:p>
          <w:p w:rsidR="00AA3424" w:rsidRPr="005C78A1" w:rsidRDefault="00AA3424" w:rsidP="00115FB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eastAsia="Times New Roman" w:hAnsi="Arial" w:cs="Arial"/>
                <w:sz w:val="24"/>
                <w:szCs w:val="24"/>
                <w:lang w:val="mk-MK" w:eastAsia="ar-SA"/>
              </w:rPr>
              <w:t xml:space="preserve">Грозд  техника </w:t>
            </w:r>
            <w:r w:rsidRPr="00096937">
              <w:rPr>
                <w:rFonts w:ascii="Arial" w:eastAsia="Times New Roman" w:hAnsi="Arial" w:cs="Arial"/>
                <w:sz w:val="24"/>
                <w:szCs w:val="24"/>
                <w:lang w:val="mk-MK" w:eastAsia="ar-SA"/>
              </w:rPr>
              <w:t>, Видови прашања</w:t>
            </w:r>
            <w:r>
              <w:rPr>
                <w:rFonts w:ascii="Arial" w:eastAsia="Times New Roman" w:hAnsi="Arial" w:cs="Arial"/>
                <w:sz w:val="24"/>
                <w:szCs w:val="24"/>
                <w:lang w:val="mk-MK" w:eastAsia="ar-SA"/>
              </w:rPr>
              <w:t>, Петторед,</w:t>
            </w:r>
            <w:r w:rsidRPr="007D254A">
              <w:rPr>
                <w:rFonts w:ascii="Arial" w:eastAsia="Times New Roman" w:hAnsi="Arial" w:cs="Arial"/>
                <w:sz w:val="24"/>
                <w:szCs w:val="24"/>
                <w:lang w:val="mk-MK" w:eastAsia="ar-SA"/>
              </w:rPr>
              <w:t xml:space="preserve"> </w:t>
            </w:r>
            <w:r w:rsidRPr="007D254A">
              <w:rPr>
                <w:rFonts w:ascii="Arial" w:eastAsia="Times New Roman" w:hAnsi="Arial" w:cs="Arial"/>
                <w:bCs/>
                <w:sz w:val="24"/>
                <w:szCs w:val="24"/>
                <w:lang w:val="mk-MK" w:eastAsia="ar-SA"/>
              </w:rPr>
              <w:t>Акростих</w:t>
            </w:r>
            <w:r w:rsidRPr="007D254A">
              <w:rPr>
                <w:rFonts w:ascii="Arial" w:eastAsia="Times New Roman" w:hAnsi="Arial" w:cs="Arial"/>
                <w:b/>
                <w:bCs/>
                <w:sz w:val="24"/>
                <w:szCs w:val="24"/>
                <w:lang w:val="mk-MK" w:eastAsia="ar-SA"/>
              </w:rPr>
              <w:t xml:space="preserve">  ,   </w:t>
            </w:r>
            <w:r>
              <w:rPr>
                <w:rFonts w:ascii="Arial" w:eastAsia="Times New Roman" w:hAnsi="Arial" w:cs="Arial"/>
                <w:sz w:val="24"/>
                <w:szCs w:val="24"/>
                <w:lang w:val="mk-MK" w:eastAsia="ar-SA"/>
              </w:rPr>
              <w:t>Скелетен приказ</w:t>
            </w:r>
            <w:r w:rsidRPr="007D254A">
              <w:rPr>
                <w:rFonts w:ascii="Arial" w:eastAsia="Times New Roman" w:hAnsi="Arial" w:cs="Arial"/>
                <w:sz w:val="24"/>
                <w:szCs w:val="24"/>
                <w:lang w:val="mk-MK" w:eastAsia="ar-SA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mk-MK" w:eastAsia="ar-SA"/>
              </w:rPr>
              <w:t xml:space="preserve">  Т табел</w:t>
            </w:r>
            <w:r w:rsidRPr="007D254A">
              <w:rPr>
                <w:rFonts w:ascii="Arial" w:eastAsia="Times New Roman" w:hAnsi="Arial" w:cs="Arial"/>
                <w:sz w:val="24"/>
                <w:szCs w:val="24"/>
                <w:lang w:val="mk-MK" w:eastAsia="ar-SA"/>
              </w:rPr>
              <w:t xml:space="preserve">, </w:t>
            </w:r>
            <w:r w:rsidRPr="008E7D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mk-MK" w:eastAsia="ar-SA"/>
              </w:rPr>
              <w:t>Вокабулар во четири агли</w:t>
            </w:r>
          </w:p>
          <w:p w:rsidR="00AA3424" w:rsidRPr="007D254A" w:rsidRDefault="00AA3424" w:rsidP="00115FB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eastAsia="Times New Roman" w:hAnsi="Arial" w:cs="Arial"/>
                <w:bCs/>
                <w:sz w:val="24"/>
                <w:szCs w:val="24"/>
                <w:lang w:val="mk-MK" w:eastAsia="ar-SA"/>
              </w:rPr>
              <w:t xml:space="preserve">Квадранти ,      </w:t>
            </w:r>
            <w:r w:rsidRPr="008E7DED">
              <w:rPr>
                <w:rFonts w:ascii="Arial" w:eastAsia="Times New Roman" w:hAnsi="Arial" w:cs="Arial"/>
                <w:b/>
                <w:sz w:val="24"/>
                <w:szCs w:val="24"/>
                <w:lang w:val="mk-MK" w:eastAsia="ar-SA"/>
              </w:rPr>
              <w:t>Мрежа на тема,</w:t>
            </w:r>
            <w:r w:rsidRPr="007D254A">
              <w:rPr>
                <w:rFonts w:ascii="Arial" w:eastAsia="Times New Roman" w:hAnsi="Arial" w:cs="Arial"/>
                <w:sz w:val="24"/>
                <w:szCs w:val="24"/>
                <w:lang w:val="mk-MK" w:eastAsia="ar-SA"/>
              </w:rPr>
              <w:t xml:space="preserve">              Книга на паралелката</w:t>
            </w:r>
            <w:r w:rsidRPr="007D254A">
              <w:rPr>
                <w:rFonts w:ascii="Arial" w:eastAsia="Times New Roman" w:hAnsi="Arial" w:cs="Arial"/>
                <w:b/>
                <w:sz w:val="24"/>
                <w:szCs w:val="24"/>
                <w:lang w:val="mk-MK" w:eastAsia="ar-SA"/>
              </w:rPr>
              <w:t xml:space="preserve"> , </w:t>
            </w:r>
          </w:p>
          <w:p w:rsidR="00AA3424" w:rsidRPr="007D254A" w:rsidRDefault="00AA3424" w:rsidP="00115F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eastAsia="Times New Roman" w:hAnsi="Arial" w:cs="Arial"/>
                <w:b/>
                <w:sz w:val="24"/>
                <w:szCs w:val="24"/>
                <w:lang w:val="mk-MK" w:eastAsia="ar-SA"/>
              </w:rPr>
              <w:t xml:space="preserve"> </w:t>
            </w:r>
            <w:r w:rsidRPr="008E7DED">
              <w:rPr>
                <w:rFonts w:ascii="Arial" w:eastAsia="Times New Roman" w:hAnsi="Arial" w:cs="Arial"/>
                <w:sz w:val="24"/>
                <w:szCs w:val="24"/>
                <w:lang w:val="mk-MK" w:eastAsia="ar-SA"/>
              </w:rPr>
              <w:t>Дневник со двојна белешка</w:t>
            </w:r>
            <w:r>
              <w:rPr>
                <w:rFonts w:ascii="Arial" w:eastAsia="Times New Roman" w:hAnsi="Arial" w:cs="Arial"/>
                <w:sz w:val="24"/>
                <w:szCs w:val="24"/>
                <w:lang w:val="mk-MK" w:eastAsia="ar-SA"/>
              </w:rPr>
              <w:t xml:space="preserve">  ,Коцка со прашања ,</w:t>
            </w:r>
            <w:r w:rsidRPr="00096937">
              <w:rPr>
                <w:rFonts w:ascii="Arial" w:eastAsia="Times New Roman" w:hAnsi="Arial" w:cs="Arial"/>
                <w:sz w:val="24"/>
                <w:szCs w:val="24"/>
                <w:lang w:val="mk-MK" w:eastAsia="ar-SA"/>
              </w:rPr>
              <w:t>Галерија,</w:t>
            </w:r>
            <w:r w:rsidRPr="007D254A">
              <w:rPr>
                <w:rFonts w:ascii="Arial" w:eastAsia="Times New Roman" w:hAnsi="Arial" w:cs="Arial"/>
                <w:sz w:val="24"/>
                <w:szCs w:val="24"/>
                <w:lang w:val="mk-MK" w:eastAsia="ar-SA"/>
              </w:rPr>
              <w:t xml:space="preserve">  </w:t>
            </w:r>
            <w:r w:rsidRPr="00096937">
              <w:rPr>
                <w:rFonts w:ascii="Arial" w:eastAsia="Times New Roman" w:hAnsi="Arial" w:cs="Arial"/>
                <w:sz w:val="24"/>
                <w:szCs w:val="24"/>
                <w:lang w:val="mk-MK" w:eastAsia="ar-SA"/>
              </w:rPr>
              <w:t>Бинго</w:t>
            </w:r>
            <w:r>
              <w:rPr>
                <w:rFonts w:ascii="Arial" w:eastAsia="Times New Roman" w:hAnsi="Arial" w:cs="Arial"/>
                <w:sz w:val="24"/>
                <w:szCs w:val="24"/>
                <w:lang w:val="mk-MK" w:eastAsia="ar-SA"/>
              </w:rPr>
              <w:t>,</w:t>
            </w:r>
            <w:r w:rsidRPr="00096937">
              <w:rPr>
                <w:rFonts w:ascii="Arial" w:eastAsia="Times New Roman" w:hAnsi="Arial" w:cs="Arial"/>
                <w:b/>
                <w:sz w:val="24"/>
                <w:szCs w:val="24"/>
                <w:lang w:val="mk-MK" w:eastAsia="ar-SA"/>
              </w:rPr>
              <w:t>Наставникот чита на глас</w:t>
            </w:r>
          </w:p>
        </w:tc>
      </w:tr>
      <w:tr w:rsidR="00AA3424" w:rsidRPr="007D254A" w:rsidTr="00115FB8">
        <w:trPr>
          <w:trHeight w:val="571"/>
        </w:trPr>
        <w:tc>
          <w:tcPr>
            <w:tcW w:w="2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A3424" w:rsidRPr="007D254A" w:rsidRDefault="00AA3424" w:rsidP="00115FB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  <w:t>Наставни средства: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424" w:rsidRPr="007D254A" w:rsidRDefault="00AA3424" w:rsidP="00115FB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D254A">
              <w:rPr>
                <w:rFonts w:ascii="Arial" w:hAnsi="Arial" w:cs="Arial"/>
                <w:sz w:val="24"/>
                <w:szCs w:val="24"/>
                <w:lang w:val="pl-PL" w:eastAsia="ar-SA"/>
              </w:rPr>
              <w:t>-</w:t>
            </w:r>
            <w:r w:rsidRPr="007D254A">
              <w:rPr>
                <w:rFonts w:ascii="Arial" w:hAnsi="Arial" w:cs="Arial"/>
                <w:sz w:val="24"/>
                <w:szCs w:val="24"/>
                <w:lang w:val="mk-MK" w:eastAsia="ar-S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k-MK" w:eastAsia="ar-SA"/>
              </w:rPr>
              <w:t>учебник,прибор за пишување,тетратка</w:t>
            </w:r>
            <w:r w:rsidR="008142CE">
              <w:rPr>
                <w:rFonts w:ascii="Arial" w:hAnsi="Arial" w:cs="Arial"/>
                <w:sz w:val="24"/>
                <w:szCs w:val="24"/>
                <w:lang w:val="mk-MK" w:eastAsia="ar-SA"/>
              </w:rPr>
              <w:t>,наставен лист-Вокабулар во четири агли,портрет од Гоце Делчев</w:t>
            </w:r>
          </w:p>
        </w:tc>
      </w:tr>
      <w:tr w:rsidR="00AA3424" w:rsidRPr="007D254A" w:rsidTr="00115FB8">
        <w:trPr>
          <w:trHeight w:val="19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424" w:rsidRPr="007D254A" w:rsidRDefault="00AA3424" w:rsidP="00115FB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 w:eastAsia="ar-SA"/>
              </w:rPr>
            </w:pPr>
            <w:r w:rsidRPr="007D254A"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  <w:t xml:space="preserve">                                                Структура на работниот ден</w:t>
            </w:r>
          </w:p>
        </w:tc>
      </w:tr>
      <w:tr w:rsidR="00AA3424" w:rsidRPr="007D254A" w:rsidTr="00115FB8">
        <w:trPr>
          <w:trHeight w:val="195"/>
        </w:trPr>
        <w:tc>
          <w:tcPr>
            <w:tcW w:w="634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424" w:rsidRPr="007D254A" w:rsidRDefault="00AA3424" w:rsidP="00115FB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7D254A"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  <w:t>Активности на наставникот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3424" w:rsidRPr="007D254A" w:rsidRDefault="00AA3424" w:rsidP="00115FB8">
            <w:pPr>
              <w:spacing w:after="0"/>
              <w:rPr>
                <w:rFonts w:ascii="Arial" w:hAnsi="Arial" w:cs="Arial"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  <w:t>Активности на ученикот</w:t>
            </w:r>
          </w:p>
        </w:tc>
      </w:tr>
      <w:tr w:rsidR="00AA3424" w:rsidRPr="007D254A" w:rsidTr="00115FB8">
        <w:trPr>
          <w:trHeight w:val="271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424" w:rsidRPr="007D254A" w:rsidRDefault="00AA3424" w:rsidP="00115FB8">
            <w:p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</w:pPr>
            <w:r w:rsidRPr="007D254A"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  <w:t xml:space="preserve"> </w:t>
            </w:r>
            <w:r w:rsidRPr="007D254A"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  <w:t>Воведен дел</w:t>
            </w:r>
          </w:p>
          <w:p w:rsidR="00AA3424" w:rsidRDefault="00AA3424" w:rsidP="00EA5660">
            <w:pPr>
              <w:numPr>
                <w:ilvl w:val="0"/>
                <w:numId w:val="4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 xml:space="preserve">Поведува разговор за </w:t>
            </w:r>
            <w:r w:rsidR="008E7DED">
              <w:rPr>
                <w:rFonts w:ascii="Arial" w:hAnsi="Arial" w:cs="Arial"/>
                <w:sz w:val="24"/>
                <w:szCs w:val="24"/>
                <w:lang w:val="ru-RU" w:eastAsia="ar-SA"/>
              </w:rPr>
              <w:t>денот 4 Мај</w:t>
            </w: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 xml:space="preserve"> , </w:t>
            </w:r>
            <w:r w:rsidR="008E7DED">
              <w:rPr>
                <w:rFonts w:ascii="Arial" w:hAnsi="Arial" w:cs="Arial"/>
                <w:sz w:val="24"/>
                <w:szCs w:val="24"/>
                <w:lang w:val="ru-RU" w:eastAsia="ar-SA"/>
              </w:rPr>
              <w:t>за случките од минатото</w:t>
            </w:r>
          </w:p>
          <w:p w:rsidR="00AA3424" w:rsidRDefault="008E7DED" w:rsidP="00EA5660">
            <w:pPr>
              <w:numPr>
                <w:ilvl w:val="0"/>
                <w:numId w:val="4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 xml:space="preserve">Дава напатствија за примена на стратегијата Мрежа на темата  на тема Гоце Делчев </w:t>
            </w:r>
          </w:p>
          <w:p w:rsidR="008E7DED" w:rsidRDefault="008E7DED" w:rsidP="00EA5660">
            <w:pPr>
              <w:numPr>
                <w:ilvl w:val="0"/>
                <w:numId w:val="4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>Ја надгледува работата на учениците</w:t>
            </w:r>
          </w:p>
          <w:p w:rsidR="008E7DED" w:rsidRDefault="008E7DED" w:rsidP="00EA5660">
            <w:pPr>
              <w:numPr>
                <w:ilvl w:val="0"/>
                <w:numId w:val="4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>Поттикнува,охрабрува,мотивира и контролира</w:t>
            </w:r>
          </w:p>
          <w:p w:rsidR="008E7DED" w:rsidRDefault="008E7DED" w:rsidP="00EA5660">
            <w:pPr>
              <w:numPr>
                <w:ilvl w:val="0"/>
                <w:numId w:val="4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>Ги повикува ученбиците да презентираат</w:t>
            </w:r>
          </w:p>
          <w:p w:rsidR="00AA3424" w:rsidRPr="007D254A" w:rsidRDefault="00AA3424" w:rsidP="00EA5660">
            <w:pPr>
              <w:numPr>
                <w:ilvl w:val="0"/>
                <w:numId w:val="4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>Читање на литературната творба од страна на наставникот –Наставникот чита на глас</w:t>
            </w:r>
          </w:p>
          <w:p w:rsidR="00AA3424" w:rsidRDefault="00AA3424" w:rsidP="00115FB8">
            <w:p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</w:pPr>
            <w:r w:rsidRPr="007D254A"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  <w:t>Главен дел</w:t>
            </w:r>
          </w:p>
          <w:p w:rsidR="00EA5660" w:rsidRPr="00EA5660" w:rsidRDefault="00EA5660" w:rsidP="00EA5660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EA5660">
              <w:rPr>
                <w:rFonts w:ascii="Arial" w:hAnsi="Arial" w:cs="Arial"/>
                <w:sz w:val="24"/>
                <w:szCs w:val="24"/>
                <w:lang w:val="ru-RU" w:eastAsia="ar-SA"/>
              </w:rPr>
              <w:t>Ја истакнува целта</w:t>
            </w:r>
          </w:p>
          <w:p w:rsidR="00EA5660" w:rsidRPr="00EA5660" w:rsidRDefault="00EA5660" w:rsidP="00EA5660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EA5660">
              <w:rPr>
                <w:rFonts w:ascii="Arial" w:hAnsi="Arial" w:cs="Arial"/>
                <w:sz w:val="24"/>
                <w:szCs w:val="24"/>
                <w:lang w:val="ru-RU" w:eastAsia="ar-SA"/>
              </w:rPr>
              <w:t>Ја чита песната (примена на Наставникот чита на глас)</w:t>
            </w:r>
          </w:p>
          <w:p w:rsidR="00AA3424" w:rsidRPr="007D254A" w:rsidRDefault="00AA3424" w:rsidP="00EA5660">
            <w:pPr>
              <w:numPr>
                <w:ilvl w:val="0"/>
                <w:numId w:val="4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>,</w:t>
            </w:r>
            <w:r w:rsidR="00EA5660">
              <w:rPr>
                <w:rFonts w:ascii="Arial" w:hAnsi="Arial" w:cs="Arial"/>
                <w:sz w:val="24"/>
                <w:szCs w:val="24"/>
                <w:lang w:val="ru-RU" w:eastAsia="ar-SA"/>
              </w:rPr>
              <w:t xml:space="preserve">поведува разговор за содржината и се запишуваат и објаснуваат </w:t>
            </w: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 xml:space="preserve"> нејасните </w:t>
            </w:r>
            <w:r w:rsidRPr="007D254A">
              <w:rPr>
                <w:rFonts w:ascii="Arial" w:hAnsi="Arial" w:cs="Arial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>зборови по стихови</w:t>
            </w:r>
          </w:p>
          <w:p w:rsidR="008142CE" w:rsidRPr="008142CE" w:rsidRDefault="00AA3424" w:rsidP="008142CE">
            <w:pPr>
              <w:numPr>
                <w:ilvl w:val="0"/>
                <w:numId w:val="4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>Анализа на песната со</w:t>
            </w:r>
            <w:r w:rsidR="00EA5660">
              <w:rPr>
                <w:rFonts w:ascii="Arial" w:hAnsi="Arial" w:cs="Arial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 xml:space="preserve">откривање на поетските слики </w:t>
            </w:r>
          </w:p>
          <w:p w:rsidR="00AA3424" w:rsidRPr="007D254A" w:rsidRDefault="00AA3424" w:rsidP="00EA5660">
            <w:pPr>
              <w:numPr>
                <w:ilvl w:val="0"/>
                <w:numId w:val="4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 xml:space="preserve">Ги повикува </w:t>
            </w:r>
            <w:r w:rsidR="00EA5660">
              <w:rPr>
                <w:rFonts w:ascii="Arial" w:hAnsi="Arial" w:cs="Arial"/>
                <w:sz w:val="24"/>
                <w:szCs w:val="24"/>
                <w:lang w:val="ru-RU" w:eastAsia="ar-SA"/>
              </w:rPr>
              <w:t>учениците да читаат</w:t>
            </w:r>
          </w:p>
          <w:p w:rsidR="00AA3424" w:rsidRPr="007D254A" w:rsidRDefault="00AA3424" w:rsidP="00115FB8">
            <w:p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  <w:p w:rsidR="00AA3424" w:rsidRPr="007D254A" w:rsidRDefault="00AA3424" w:rsidP="00115FB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7D254A"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  <w:lastRenderedPageBreak/>
              <w:t xml:space="preserve">Завршен дел </w:t>
            </w:r>
          </w:p>
          <w:p w:rsidR="00AA3424" w:rsidRDefault="00EA5660" w:rsidP="00EA5660">
            <w:pPr>
              <w:numPr>
                <w:ilvl w:val="0"/>
                <w:numId w:val="4"/>
              </w:numPr>
              <w:tabs>
                <w:tab w:val="left" w:pos="15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ar-SA"/>
              </w:rPr>
            </w:pPr>
            <w:r w:rsidRPr="00EA5660">
              <w:rPr>
                <w:rFonts w:ascii="Arial" w:hAnsi="Arial" w:cs="Arial"/>
                <w:sz w:val="24"/>
                <w:szCs w:val="24"/>
                <w:lang w:val="mk-MK" w:eastAsia="ar-SA"/>
              </w:rPr>
              <w:t>Ја применува стратегијата Вокабулар во четири агли</w:t>
            </w:r>
          </w:p>
          <w:p w:rsidR="00EA5660" w:rsidRPr="00EA5660" w:rsidRDefault="00EA5660" w:rsidP="00EA5660">
            <w:pPr>
              <w:numPr>
                <w:ilvl w:val="0"/>
                <w:numId w:val="4"/>
              </w:numPr>
              <w:tabs>
                <w:tab w:val="left" w:pos="413"/>
              </w:tabs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5660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дава наптствија за работа</w:t>
            </w:r>
          </w:p>
          <w:p w:rsidR="00EA5660" w:rsidRPr="00EA5660" w:rsidRDefault="00EA5660" w:rsidP="00EA5660">
            <w:pPr>
              <w:numPr>
                <w:ilvl w:val="0"/>
                <w:numId w:val="4"/>
              </w:numPr>
              <w:tabs>
                <w:tab w:val="left" w:pos="413"/>
              </w:tabs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5660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поставува прашања</w:t>
            </w:r>
          </w:p>
          <w:p w:rsidR="00EA5660" w:rsidRPr="00EA5660" w:rsidRDefault="00EA5660" w:rsidP="00EA5660">
            <w:pPr>
              <w:numPr>
                <w:ilvl w:val="0"/>
                <w:numId w:val="4"/>
              </w:numPr>
              <w:tabs>
                <w:tab w:val="left" w:pos="413"/>
              </w:tabs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5660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одговара на поставените прашања од учениците</w:t>
            </w:r>
          </w:p>
          <w:p w:rsidR="00EA5660" w:rsidRPr="00EA5660" w:rsidRDefault="00EA5660" w:rsidP="00EA5660">
            <w:pPr>
              <w:numPr>
                <w:ilvl w:val="0"/>
                <w:numId w:val="4"/>
              </w:numPr>
              <w:tabs>
                <w:tab w:val="left" w:pos="413"/>
              </w:tabs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5660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ги повикува учениците да презентираат за вокабуларот</w:t>
            </w:r>
          </w:p>
          <w:p w:rsidR="00EA5660" w:rsidRDefault="00EA5660" w:rsidP="00EA5660">
            <w:pPr>
              <w:numPr>
                <w:ilvl w:val="0"/>
                <w:numId w:val="4"/>
              </w:numPr>
              <w:tabs>
                <w:tab w:val="left" w:pos="15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mk-MK" w:eastAsia="ar-SA"/>
              </w:rPr>
              <w:t>ги следи точните одговори и пропустите кај учениците</w:t>
            </w:r>
          </w:p>
          <w:p w:rsidR="00EA5660" w:rsidRPr="00EA5660" w:rsidRDefault="00EA5660" w:rsidP="00EA5660">
            <w:pPr>
              <w:numPr>
                <w:ilvl w:val="0"/>
                <w:numId w:val="4"/>
              </w:numPr>
              <w:tabs>
                <w:tab w:val="left" w:pos="15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mk-MK" w:eastAsia="ar-SA"/>
              </w:rPr>
              <w:t>резимира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3424" w:rsidRPr="007D254A" w:rsidRDefault="00AA3424" w:rsidP="00115FB8">
            <w:p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</w:pPr>
            <w:r w:rsidRPr="007D254A"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  <w:lastRenderedPageBreak/>
              <w:t>Воведен дел</w:t>
            </w:r>
          </w:p>
          <w:p w:rsidR="00AA3424" w:rsidRPr="007D254A" w:rsidRDefault="00AA3424" w:rsidP="00EA5660">
            <w:pPr>
              <w:numPr>
                <w:ilvl w:val="0"/>
                <w:numId w:val="7"/>
              </w:numPr>
              <w:tabs>
                <w:tab w:val="left" w:pos="150"/>
              </w:tabs>
              <w:suppressAutoHyphens/>
              <w:spacing w:after="0" w:line="240" w:lineRule="auto"/>
              <w:ind w:right="120"/>
              <w:rPr>
                <w:rFonts w:ascii="Arial" w:hAnsi="Arial" w:cs="Arial"/>
                <w:bCs/>
                <w:iCs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hAnsi="Arial" w:cs="Arial"/>
                <w:bCs/>
                <w:iCs/>
                <w:sz w:val="24"/>
                <w:szCs w:val="24"/>
                <w:lang w:val="mk-MK" w:eastAsia="ar-SA"/>
              </w:rPr>
              <w:t>Оддговара</w:t>
            </w:r>
            <w:r w:rsidR="008E7DED">
              <w:rPr>
                <w:rFonts w:ascii="Arial" w:hAnsi="Arial" w:cs="Arial"/>
                <w:bCs/>
                <w:iCs/>
                <w:sz w:val="24"/>
                <w:szCs w:val="24"/>
                <w:lang w:val="mk-MK" w:eastAsia="ar-SA"/>
              </w:rPr>
              <w:t>ат</w:t>
            </w:r>
            <w:r w:rsidRPr="007D254A">
              <w:rPr>
                <w:rFonts w:ascii="Arial" w:hAnsi="Arial" w:cs="Arial"/>
                <w:bCs/>
                <w:iCs/>
                <w:sz w:val="24"/>
                <w:szCs w:val="24"/>
                <w:lang w:val="mk-MK" w:eastAsia="ar-SA"/>
              </w:rPr>
              <w:t xml:space="preserve"> на поставени прашања</w:t>
            </w:r>
          </w:p>
          <w:p w:rsidR="00AA3424" w:rsidRDefault="00AA3424" w:rsidP="00EA5660">
            <w:pPr>
              <w:numPr>
                <w:ilvl w:val="0"/>
                <w:numId w:val="7"/>
              </w:numPr>
              <w:tabs>
                <w:tab w:val="left" w:pos="150"/>
              </w:tabs>
              <w:suppressAutoHyphens/>
              <w:spacing w:after="0" w:line="240" w:lineRule="auto"/>
              <w:ind w:right="120"/>
              <w:rPr>
                <w:rFonts w:ascii="Arial" w:hAnsi="Arial" w:cs="Arial"/>
                <w:bCs/>
                <w:iCs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hAnsi="Arial" w:cs="Arial"/>
                <w:bCs/>
                <w:iCs/>
                <w:sz w:val="24"/>
                <w:szCs w:val="24"/>
                <w:lang w:val="mk-MK" w:eastAsia="ar-SA"/>
              </w:rPr>
              <w:t>Поставува прашања</w:t>
            </w:r>
          </w:p>
          <w:p w:rsidR="008E7DED" w:rsidRDefault="008E7DED" w:rsidP="00EA5660">
            <w:pPr>
              <w:numPr>
                <w:ilvl w:val="0"/>
                <w:numId w:val="7"/>
              </w:numPr>
              <w:tabs>
                <w:tab w:val="left" w:pos="150"/>
              </w:tabs>
              <w:suppressAutoHyphens/>
              <w:spacing w:after="0" w:line="240" w:lineRule="auto"/>
              <w:ind w:right="120"/>
              <w:rPr>
                <w:rFonts w:ascii="Arial" w:hAnsi="Arial" w:cs="Arial"/>
                <w:bCs/>
                <w:iCs/>
                <w:sz w:val="24"/>
                <w:szCs w:val="24"/>
                <w:lang w:val="mk-MK" w:eastAsia="ar-SA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mk-MK" w:eastAsia="ar-SA"/>
              </w:rPr>
              <w:t>Ги следи напатствијата од наставникот</w:t>
            </w:r>
          </w:p>
          <w:p w:rsidR="008E7DED" w:rsidRPr="007D254A" w:rsidRDefault="008E7DED" w:rsidP="00EA5660">
            <w:pPr>
              <w:numPr>
                <w:ilvl w:val="0"/>
                <w:numId w:val="7"/>
              </w:numPr>
              <w:tabs>
                <w:tab w:val="left" w:pos="150"/>
              </w:tabs>
              <w:suppressAutoHyphens/>
              <w:spacing w:after="0" w:line="240" w:lineRule="auto"/>
              <w:ind w:right="120"/>
              <w:rPr>
                <w:rFonts w:ascii="Arial" w:hAnsi="Arial" w:cs="Arial"/>
                <w:bCs/>
                <w:iCs/>
                <w:sz w:val="24"/>
                <w:szCs w:val="24"/>
                <w:lang w:val="mk-MK" w:eastAsia="ar-SA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mk-MK" w:eastAsia="ar-SA"/>
              </w:rPr>
              <w:t xml:space="preserve">Размислуваат и ја пишуваат </w:t>
            </w:r>
            <w:r w:rsidR="00EA5660">
              <w:rPr>
                <w:rFonts w:ascii="Arial" w:hAnsi="Arial" w:cs="Arial"/>
                <w:bCs/>
                <w:iCs/>
                <w:sz w:val="24"/>
                <w:szCs w:val="24"/>
                <w:lang w:val="mk-MK" w:eastAsia="ar-SA"/>
              </w:rPr>
              <w:t>Мрежата на темата</w:t>
            </w:r>
          </w:p>
          <w:p w:rsidR="00AA3424" w:rsidRPr="00EA5660" w:rsidRDefault="00EA5660" w:rsidP="00EA5660">
            <w:pPr>
              <w:numPr>
                <w:ilvl w:val="0"/>
                <w:numId w:val="7"/>
              </w:numPr>
              <w:tabs>
                <w:tab w:val="left" w:pos="150"/>
              </w:tabs>
              <w:suppressAutoHyphens/>
              <w:spacing w:after="0" w:line="240" w:lineRule="auto"/>
              <w:ind w:right="120"/>
              <w:rPr>
                <w:rFonts w:ascii="Arial" w:hAnsi="Arial" w:cs="Arial"/>
                <w:bCs/>
                <w:iCs/>
                <w:sz w:val="24"/>
                <w:szCs w:val="24"/>
                <w:lang w:val="mk-MK" w:eastAsia="ar-SA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mk-MK" w:eastAsia="ar-SA"/>
              </w:rPr>
              <w:t>Неколку ученици п</w:t>
            </w:r>
            <w:r w:rsidR="00AA3424">
              <w:rPr>
                <w:rFonts w:ascii="Arial" w:hAnsi="Arial" w:cs="Arial"/>
                <w:bCs/>
                <w:iCs/>
                <w:sz w:val="24"/>
                <w:szCs w:val="24"/>
                <w:lang w:val="mk-MK" w:eastAsia="ar-SA"/>
              </w:rPr>
              <w:t>резентира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mk-MK" w:eastAsia="ar-SA"/>
              </w:rPr>
              <w:t>ат а останатите дополнуваат во сопствените изработки</w:t>
            </w:r>
          </w:p>
          <w:p w:rsidR="00AA3424" w:rsidRDefault="00AA3424" w:rsidP="00115FB8">
            <w:p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</w:pPr>
            <w:r w:rsidRPr="007D254A">
              <w:rPr>
                <w:rFonts w:ascii="Arial" w:hAnsi="Arial" w:cs="Arial"/>
                <w:b/>
                <w:bCs/>
                <w:iCs/>
                <w:sz w:val="24"/>
                <w:szCs w:val="24"/>
                <w:lang w:val="mk-MK" w:eastAsia="ar-SA"/>
              </w:rPr>
              <w:t xml:space="preserve"> </w:t>
            </w:r>
            <w:r w:rsidRPr="007D254A"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  <w:t>Главен дел</w:t>
            </w:r>
          </w:p>
          <w:p w:rsidR="00EA5660" w:rsidRPr="007D254A" w:rsidRDefault="00EA5660" w:rsidP="00115FB8">
            <w:p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</w:pPr>
          </w:p>
          <w:p w:rsidR="00AA3424" w:rsidRDefault="00AA3424" w:rsidP="00EA5660">
            <w:pPr>
              <w:numPr>
                <w:ilvl w:val="0"/>
                <w:numId w:val="7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>Ги запишуваат нејасните зборови</w:t>
            </w:r>
          </w:p>
          <w:p w:rsidR="00EA5660" w:rsidRPr="007D254A" w:rsidRDefault="00EA5660" w:rsidP="00EA5660">
            <w:pPr>
              <w:numPr>
                <w:ilvl w:val="0"/>
                <w:numId w:val="7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>Разговараат за содржината</w:t>
            </w:r>
          </w:p>
          <w:p w:rsidR="00AA3424" w:rsidRDefault="00AA3424" w:rsidP="00EA5660">
            <w:pPr>
              <w:numPr>
                <w:ilvl w:val="0"/>
                <w:numId w:val="7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 xml:space="preserve">Ги откриваат поетските слики и вршат анализа </w:t>
            </w:r>
          </w:p>
          <w:p w:rsidR="00EA5660" w:rsidRDefault="00EA5660" w:rsidP="00EA5660">
            <w:pPr>
              <w:numPr>
                <w:ilvl w:val="0"/>
                <w:numId w:val="7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>Изразно читаат</w:t>
            </w:r>
          </w:p>
          <w:p w:rsidR="00EA5660" w:rsidRDefault="00EA5660" w:rsidP="00EA5660">
            <w:p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left="360" w:right="80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  <w:p w:rsidR="00EA5660" w:rsidRPr="00EA5660" w:rsidRDefault="00EA5660" w:rsidP="00F15615">
            <w:p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  <w:p w:rsidR="00AA3424" w:rsidRDefault="00AA3424" w:rsidP="00115FB8">
            <w:pPr>
              <w:tabs>
                <w:tab w:val="left" w:pos="150"/>
              </w:tabs>
              <w:suppressAutoHyphens/>
              <w:spacing w:after="0" w:line="240" w:lineRule="auto"/>
              <w:ind w:left="110" w:right="120"/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</w:pPr>
            <w:r w:rsidRPr="007D254A"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  <w:lastRenderedPageBreak/>
              <w:t>Завршен дел</w:t>
            </w:r>
          </w:p>
          <w:p w:rsidR="00F15615" w:rsidRPr="007D254A" w:rsidRDefault="00F15615" w:rsidP="00115FB8">
            <w:pPr>
              <w:tabs>
                <w:tab w:val="left" w:pos="150"/>
              </w:tabs>
              <w:suppressAutoHyphens/>
              <w:spacing w:after="0" w:line="240" w:lineRule="auto"/>
              <w:ind w:left="110" w:right="120"/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</w:pPr>
          </w:p>
          <w:p w:rsidR="00EA5660" w:rsidRPr="00EA5660" w:rsidRDefault="00EA5660" w:rsidP="00EA5660">
            <w:pPr>
              <w:numPr>
                <w:ilvl w:val="0"/>
                <w:numId w:val="7"/>
              </w:numPr>
              <w:tabs>
                <w:tab w:val="left" w:pos="432"/>
              </w:tabs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ги</w:t>
            </w:r>
            <w:r w:rsidRPr="00EA566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A5660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следат напатствијата</w:t>
            </w:r>
          </w:p>
          <w:p w:rsidR="00EA5660" w:rsidRPr="00EA5660" w:rsidRDefault="00EA5660" w:rsidP="00EA5660">
            <w:pPr>
              <w:numPr>
                <w:ilvl w:val="0"/>
                <w:numId w:val="7"/>
              </w:numPr>
              <w:tabs>
                <w:tab w:val="left" w:pos="432"/>
              </w:tabs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EA5660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поставуваат прашања</w:t>
            </w:r>
          </w:p>
          <w:p w:rsidR="00EA5660" w:rsidRPr="00EA5660" w:rsidRDefault="00EA5660" w:rsidP="00EA5660">
            <w:pPr>
              <w:numPr>
                <w:ilvl w:val="0"/>
                <w:numId w:val="7"/>
              </w:numPr>
              <w:tabs>
                <w:tab w:val="left" w:pos="432"/>
              </w:tabs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EA5660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одговатаатна прашањата</w:t>
            </w:r>
          </w:p>
          <w:p w:rsidR="00EA5660" w:rsidRPr="00F15615" w:rsidRDefault="00EA5660" w:rsidP="00EA5660">
            <w:pPr>
              <w:numPr>
                <w:ilvl w:val="0"/>
                <w:numId w:val="7"/>
              </w:numPr>
              <w:tabs>
                <w:tab w:val="left" w:pos="432"/>
              </w:tabs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EA5660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самостојно го пишуваат вокабуларот</w:t>
            </w:r>
            <w:r w:rsidR="00F15615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 xml:space="preserve"> </w:t>
            </w:r>
          </w:p>
          <w:p w:rsidR="00AA3424" w:rsidRPr="00F15615" w:rsidRDefault="00EA5660" w:rsidP="00F15615">
            <w:pPr>
              <w:numPr>
                <w:ilvl w:val="0"/>
                <w:numId w:val="7"/>
              </w:numPr>
              <w:tabs>
                <w:tab w:val="left" w:pos="432"/>
              </w:tabs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F15615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даваат свој коментар</w:t>
            </w:r>
          </w:p>
          <w:p w:rsidR="00EA5660" w:rsidRPr="00F15615" w:rsidRDefault="00EA5660" w:rsidP="00F15615">
            <w:pPr>
              <w:numPr>
                <w:ilvl w:val="0"/>
                <w:numId w:val="7"/>
              </w:numPr>
              <w:tabs>
                <w:tab w:val="left" w:pos="432"/>
              </w:tabs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F15615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воочуваат што научиле</w:t>
            </w:r>
          </w:p>
        </w:tc>
      </w:tr>
      <w:tr w:rsidR="00AA3424" w:rsidRPr="007D254A" w:rsidTr="00115FB8">
        <w:trPr>
          <w:trHeight w:val="2986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A3424" w:rsidRPr="007D254A" w:rsidRDefault="00AA3424" w:rsidP="00115FB8">
            <w:pPr>
              <w:tabs>
                <w:tab w:val="left" w:pos="1875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  <w:lastRenderedPageBreak/>
              <w:t xml:space="preserve">Оценување: </w:t>
            </w:r>
          </w:p>
          <w:p w:rsidR="00AA3424" w:rsidRPr="007D254A" w:rsidRDefault="00AA3424" w:rsidP="00115FB8">
            <w:pPr>
              <w:numPr>
                <w:ilvl w:val="0"/>
                <w:numId w:val="2"/>
              </w:numPr>
              <w:tabs>
                <w:tab w:val="left" w:pos="730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  <w:t>одговорите  на прашањата поставени од наставникот или од самите ученици</w:t>
            </w:r>
          </w:p>
          <w:p w:rsidR="00AA3424" w:rsidRPr="007D254A" w:rsidRDefault="00AA3424" w:rsidP="00115FB8">
            <w:pPr>
              <w:numPr>
                <w:ilvl w:val="0"/>
                <w:numId w:val="2"/>
              </w:numPr>
              <w:tabs>
                <w:tab w:val="left" w:pos="730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  <w:t>листите за проверка</w:t>
            </w:r>
          </w:p>
          <w:p w:rsidR="00AA3424" w:rsidRPr="007D254A" w:rsidRDefault="00AA3424" w:rsidP="00115FB8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hAnsi="Arial" w:cs="Arial"/>
                <w:sz w:val="24"/>
                <w:szCs w:val="24"/>
                <w:lang w:val="mk-MK" w:eastAsia="ar-SA"/>
              </w:rPr>
              <w:t>усните презентации</w:t>
            </w:r>
          </w:p>
          <w:p w:rsidR="00AA3424" w:rsidRPr="007D254A" w:rsidRDefault="00AA3424" w:rsidP="00115FB8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  <w:t>есеите и писмените извештаи</w:t>
            </w:r>
          </w:p>
          <w:p w:rsidR="00AA3424" w:rsidRPr="007D254A" w:rsidRDefault="00AA3424" w:rsidP="00115FB8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hAnsi="Arial" w:cs="Arial"/>
                <w:sz w:val="24"/>
                <w:szCs w:val="24"/>
                <w:lang w:val="mk-MK" w:eastAsia="ar-SA"/>
              </w:rPr>
              <w:t>проектна работа</w:t>
            </w:r>
          </w:p>
          <w:p w:rsidR="00AA3424" w:rsidRPr="007D254A" w:rsidRDefault="00AA3424" w:rsidP="00115FB8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hAnsi="Arial" w:cs="Arial"/>
                <w:sz w:val="24"/>
                <w:szCs w:val="24"/>
                <w:lang w:val="mk-MK" w:eastAsia="ar-SA"/>
              </w:rPr>
              <w:t>портфолија/ досиеја со трудовите на учениците</w:t>
            </w:r>
          </w:p>
          <w:p w:rsidR="00AA3424" w:rsidRPr="00644A18" w:rsidRDefault="00AA3424" w:rsidP="00115FB8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mk-MK" w:eastAsia="ar-SA"/>
              </w:rPr>
            </w:pPr>
            <w:r w:rsidRPr="00644A18">
              <w:rPr>
                <w:rFonts w:ascii="Arial" w:hAnsi="Arial" w:cs="Arial"/>
                <w:sz w:val="24"/>
                <w:szCs w:val="24"/>
                <w:lang w:val="mk-MK" w:eastAsia="ar-SA"/>
              </w:rPr>
              <w:t>самооценување</w:t>
            </w:r>
          </w:p>
          <w:p w:rsidR="00AA3424" w:rsidRPr="007D254A" w:rsidRDefault="00AA3424" w:rsidP="00115FB8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hAnsi="Arial" w:cs="Arial"/>
                <w:sz w:val="24"/>
                <w:szCs w:val="24"/>
                <w:lang w:val="mk-MK" w:eastAsia="ar-SA"/>
              </w:rPr>
              <w:t>квизовите и тестовите изготвени од  наставникот</w:t>
            </w:r>
          </w:p>
          <w:p w:rsidR="00AA3424" w:rsidRPr="007D254A" w:rsidRDefault="00AA3424" w:rsidP="00115FB8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hAnsi="Arial" w:cs="Arial"/>
                <w:sz w:val="24"/>
                <w:szCs w:val="24"/>
                <w:lang w:val="mk-MK" w:eastAsia="ar-SA"/>
              </w:rPr>
              <w:t>тестовите за одредената лекција или поглавје што ги обезбедуваат издавачите на учебниците</w:t>
            </w:r>
          </w:p>
          <w:p w:rsidR="00AA3424" w:rsidRPr="007D254A" w:rsidRDefault="00AA3424" w:rsidP="00115FB8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mk-MK" w:eastAsia="ar-SA"/>
              </w:rPr>
            </w:pPr>
            <w:r w:rsidRPr="007D254A">
              <w:rPr>
                <w:rFonts w:ascii="Arial" w:hAnsi="Arial" w:cs="Arial"/>
                <w:b/>
                <w:sz w:val="24"/>
                <w:szCs w:val="24"/>
                <w:lang w:val="mk-MK" w:eastAsia="ar-SA"/>
              </w:rPr>
              <w:t xml:space="preserve">   усна повратна информација</w:t>
            </w:r>
          </w:p>
        </w:tc>
      </w:tr>
      <w:tr w:rsidR="00AA3424" w:rsidRPr="007D254A" w:rsidTr="00115FB8">
        <w:trPr>
          <w:trHeight w:val="581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24" w:rsidRPr="007D254A" w:rsidRDefault="00AA3424" w:rsidP="00115FB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7D254A">
              <w:rPr>
                <w:rFonts w:ascii="Arial" w:hAnsi="Arial" w:cs="Arial"/>
                <w:b/>
                <w:bCs/>
                <w:sz w:val="24"/>
                <w:szCs w:val="24"/>
                <w:lang w:val="mk-MK" w:eastAsia="ar-SA"/>
              </w:rPr>
              <w:t>Индивидуална активност:</w:t>
            </w:r>
            <w:r w:rsidRPr="007D254A">
              <w:rPr>
                <w:rFonts w:ascii="Arial" w:hAnsi="Arial" w:cs="Arial"/>
                <w:bCs/>
                <w:sz w:val="24"/>
                <w:szCs w:val="24"/>
                <w:lang w:val="mk-MK" w:eastAsia="ar-SA"/>
              </w:rPr>
              <w:t xml:space="preserve">со Михаил Вељановски при </w:t>
            </w:r>
            <w:r>
              <w:rPr>
                <w:rFonts w:ascii="Arial" w:hAnsi="Arial" w:cs="Arial"/>
                <w:bCs/>
                <w:sz w:val="24"/>
                <w:szCs w:val="24"/>
                <w:lang w:val="mk-MK" w:eastAsia="ar-SA"/>
              </w:rPr>
              <w:t>анализа на поетска слика</w:t>
            </w:r>
            <w:r w:rsidRPr="007D254A">
              <w:rPr>
                <w:rFonts w:ascii="Arial" w:hAnsi="Arial" w:cs="Arial"/>
                <w:bCs/>
                <w:sz w:val="24"/>
                <w:szCs w:val="24"/>
                <w:lang w:val="mk-MK" w:eastAsia="ar-SA"/>
              </w:rPr>
              <w:t xml:space="preserve"> </w:t>
            </w:r>
            <w:r w:rsidRPr="007D254A">
              <w:rPr>
                <w:rFonts w:ascii="Arial" w:eastAsia="DejaVu Sans" w:hAnsi="Arial" w:cs="Arial"/>
                <w:b/>
                <w:bCs/>
                <w:kern w:val="2"/>
                <w:sz w:val="24"/>
                <w:szCs w:val="24"/>
                <w:lang w:val="mk-MK"/>
              </w:rPr>
              <w:t xml:space="preserve"> </w:t>
            </w:r>
          </w:p>
        </w:tc>
      </w:tr>
      <w:tr w:rsidR="00AA3424" w:rsidRPr="007D254A" w:rsidTr="00115FB8">
        <w:tc>
          <w:tcPr>
            <w:tcW w:w="105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24" w:rsidRDefault="00AA3424" w:rsidP="00115FB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7D254A">
              <w:rPr>
                <w:rFonts w:ascii="Arial" w:hAnsi="Arial" w:cs="Arial"/>
                <w:b/>
                <w:bCs/>
                <w:sz w:val="24"/>
                <w:szCs w:val="24"/>
                <w:lang w:val="mk-MK" w:eastAsia="ar-SA"/>
              </w:rPr>
              <w:t xml:space="preserve">Очекувани резултати: </w:t>
            </w:r>
            <w:r w:rsidRPr="007D254A">
              <w:rPr>
                <w:rFonts w:ascii="Arial" w:hAnsi="Arial" w:cs="Arial"/>
                <w:sz w:val="24"/>
                <w:szCs w:val="24"/>
                <w:lang w:val="mk-MK" w:eastAsia="ar-SA"/>
              </w:rPr>
              <w:t xml:space="preserve"> </w:t>
            </w:r>
            <w:r w:rsidR="008E7DED">
              <w:rPr>
                <w:rFonts w:ascii="Arial" w:hAnsi="Arial" w:cs="Arial"/>
                <w:sz w:val="24"/>
                <w:szCs w:val="24"/>
                <w:lang w:val="mk-MK" w:eastAsia="ar-SA"/>
              </w:rPr>
              <w:t>Изразно чита,</w:t>
            </w:r>
            <w:r w:rsidRPr="007D254A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</w:t>
            </w:r>
            <w:r w:rsidR="008E7DED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ј</w:t>
            </w: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а разбира содржината на литературната творба и ги објаснува поетските слики</w:t>
            </w:r>
          </w:p>
          <w:p w:rsidR="008142CE" w:rsidRPr="007D254A" w:rsidRDefault="008142CE" w:rsidP="00115FB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k-MK" w:eastAsia="ar-SA"/>
              </w:rPr>
            </w:pPr>
          </w:p>
        </w:tc>
      </w:tr>
      <w:tr w:rsidR="00AA3424" w:rsidRPr="007D254A" w:rsidTr="00115FB8">
        <w:trPr>
          <w:trHeight w:val="1171"/>
        </w:trPr>
        <w:tc>
          <w:tcPr>
            <w:tcW w:w="105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24" w:rsidRPr="008C0644" w:rsidRDefault="00AA3424" w:rsidP="008E7DED">
            <w:pPr>
              <w:snapToGrid w:val="0"/>
              <w:jc w:val="both"/>
              <w:rPr>
                <w:rFonts w:ascii="Liberation Serif" w:eastAsia="Droid Sans" w:hAnsi="Liberation Serif" w:cs="Lohit Hindi"/>
                <w:kern w:val="1"/>
                <w:sz w:val="24"/>
                <w:szCs w:val="24"/>
                <w:lang w:val="mk-MK" w:eastAsia="zh-CN" w:bidi="hi-IN"/>
              </w:rPr>
            </w:pPr>
            <w:r w:rsidRPr="007D254A">
              <w:rPr>
                <w:rFonts w:ascii="Arial" w:eastAsia="DejaVu Sans" w:hAnsi="Arial" w:cs="Arial"/>
                <w:b/>
                <w:bCs/>
                <w:kern w:val="2"/>
                <w:sz w:val="24"/>
                <w:szCs w:val="24"/>
                <w:lang w:val="mk-MK"/>
              </w:rPr>
              <w:t>Рефлексија:</w:t>
            </w:r>
            <w:r w:rsidRPr="008C0644">
              <w:rPr>
                <w:rFonts w:ascii="Arial" w:eastAsia="Droid Sans" w:hAnsi="Arial" w:cs="Arial"/>
                <w:kern w:val="1"/>
                <w:sz w:val="24"/>
                <w:szCs w:val="24"/>
                <w:lang w:val="mk-MK" w:eastAsia="zh-CN" w:bidi="hi-IN"/>
              </w:rPr>
              <w:t xml:space="preserve"> Постигната е целта на часот. На учениците им беше интресно да слушаат Читање од страна на наставникот</w:t>
            </w:r>
            <w:r>
              <w:rPr>
                <w:rFonts w:ascii="Arial" w:eastAsia="Droid Sans" w:hAnsi="Arial" w:cs="Arial"/>
                <w:kern w:val="1"/>
                <w:sz w:val="24"/>
                <w:szCs w:val="24"/>
                <w:lang w:val="mk-MK" w:eastAsia="zh-CN" w:bidi="hi-IN"/>
              </w:rPr>
              <w:t xml:space="preserve"> </w:t>
            </w:r>
            <w:r w:rsidRPr="008C0644">
              <w:rPr>
                <w:rFonts w:ascii="Arial" w:eastAsia="Droid Sans" w:hAnsi="Arial" w:cs="Arial"/>
                <w:kern w:val="1"/>
                <w:sz w:val="24"/>
                <w:szCs w:val="24"/>
                <w:lang w:val="mk-MK" w:eastAsia="zh-CN" w:bidi="hi-IN"/>
              </w:rPr>
              <w:t xml:space="preserve">,потоа самостојната работа ја извршија со голема заинтересираност користејќи ја техниката </w:t>
            </w:r>
            <w:r w:rsidR="008E7DED">
              <w:rPr>
                <w:rFonts w:ascii="Arial" w:eastAsia="Droid Sans" w:hAnsi="Arial" w:cs="Arial"/>
                <w:kern w:val="1"/>
                <w:sz w:val="24"/>
                <w:szCs w:val="24"/>
                <w:lang w:val="mk-MK" w:eastAsia="zh-CN" w:bidi="hi-IN"/>
              </w:rPr>
              <w:t xml:space="preserve">Вокабулар во четири агли </w:t>
            </w:r>
            <w:r w:rsidRPr="008C0644">
              <w:rPr>
                <w:rFonts w:ascii="Arial" w:eastAsia="Droid Sans" w:hAnsi="Arial" w:cs="Arial"/>
                <w:kern w:val="1"/>
                <w:sz w:val="24"/>
                <w:szCs w:val="24"/>
                <w:lang w:val="mk-MK" w:eastAsia="zh-CN" w:bidi="hi-IN"/>
              </w:rPr>
              <w:t>.</w:t>
            </w:r>
          </w:p>
        </w:tc>
      </w:tr>
    </w:tbl>
    <w:p w:rsidR="00AA3424" w:rsidRDefault="00AA3424" w:rsidP="00AA3424">
      <w:pPr>
        <w:rPr>
          <w:rFonts w:ascii="Arial" w:hAnsi="Arial" w:cs="Arial"/>
          <w:sz w:val="24"/>
          <w:szCs w:val="24"/>
          <w:lang w:val="mk-MK"/>
        </w:rPr>
      </w:pPr>
    </w:p>
    <w:p w:rsidR="008142CE" w:rsidRDefault="008142CE" w:rsidP="00AA3424">
      <w:pPr>
        <w:rPr>
          <w:rFonts w:ascii="Arial" w:hAnsi="Arial" w:cs="Arial"/>
          <w:sz w:val="24"/>
          <w:szCs w:val="24"/>
          <w:lang w:val="mk-MK"/>
        </w:rPr>
      </w:pPr>
    </w:p>
    <w:p w:rsidR="008142CE" w:rsidRDefault="008142CE" w:rsidP="00AA3424">
      <w:pPr>
        <w:rPr>
          <w:rFonts w:ascii="Arial" w:hAnsi="Arial" w:cs="Arial"/>
          <w:sz w:val="24"/>
          <w:szCs w:val="24"/>
          <w:lang w:val="mk-MK"/>
        </w:rPr>
      </w:pPr>
    </w:p>
    <w:p w:rsidR="008142CE" w:rsidRDefault="008142CE" w:rsidP="00AA3424">
      <w:pPr>
        <w:rPr>
          <w:rFonts w:ascii="Arial" w:hAnsi="Arial" w:cs="Arial"/>
          <w:sz w:val="24"/>
          <w:szCs w:val="24"/>
          <w:lang w:val="mk-MK"/>
        </w:rPr>
      </w:pPr>
    </w:p>
    <w:p w:rsidR="008142CE" w:rsidRDefault="008142CE" w:rsidP="00AA3424">
      <w:pPr>
        <w:rPr>
          <w:rFonts w:ascii="Arial" w:hAnsi="Arial" w:cs="Arial"/>
          <w:sz w:val="24"/>
          <w:szCs w:val="24"/>
          <w:lang w:val="mk-MK"/>
        </w:rPr>
      </w:pPr>
    </w:p>
    <w:p w:rsidR="008142CE" w:rsidRDefault="008142CE" w:rsidP="00AA3424">
      <w:pPr>
        <w:rPr>
          <w:rFonts w:ascii="Arial" w:hAnsi="Arial" w:cs="Arial"/>
          <w:sz w:val="24"/>
          <w:szCs w:val="24"/>
          <w:lang w:val="mk-MK"/>
        </w:rPr>
      </w:pPr>
    </w:p>
    <w:p w:rsidR="008142CE" w:rsidRDefault="008142CE" w:rsidP="00AA3424">
      <w:pPr>
        <w:rPr>
          <w:rFonts w:ascii="Arial" w:hAnsi="Arial" w:cs="Arial"/>
          <w:sz w:val="24"/>
          <w:szCs w:val="24"/>
          <w:lang w:val="mk-MK"/>
        </w:rPr>
      </w:pPr>
    </w:p>
    <w:p w:rsidR="008142CE" w:rsidRPr="007A053E" w:rsidRDefault="008142CE" w:rsidP="00AA3424">
      <w:pPr>
        <w:rPr>
          <w:rFonts w:ascii="Arial" w:hAnsi="Arial" w:cs="Arial"/>
          <w:sz w:val="24"/>
          <w:szCs w:val="24"/>
          <w:lang w:val="mk-MK"/>
        </w:rPr>
      </w:pPr>
    </w:p>
    <w:p w:rsidR="007A053E" w:rsidRPr="007A053E" w:rsidRDefault="007A053E" w:rsidP="00AA3424">
      <w:pPr>
        <w:rPr>
          <w:rFonts w:ascii="Arial" w:hAnsi="Arial" w:cs="Arial"/>
          <w:sz w:val="24"/>
          <w:szCs w:val="24"/>
          <w:lang w:val="mk-MK"/>
        </w:rPr>
      </w:pPr>
      <w:r w:rsidRPr="007A053E">
        <w:rPr>
          <w:rFonts w:ascii="Arial" w:hAnsi="Arial" w:cs="Arial"/>
          <w:sz w:val="24"/>
          <w:szCs w:val="24"/>
          <w:lang w:val="mk-MK"/>
        </w:rPr>
        <w:t>Прилог:наставен лист –Вокабулар во четири агли</w:t>
      </w:r>
    </w:p>
    <w:p w:rsidR="007A053E" w:rsidRPr="007A053E" w:rsidRDefault="007A053E" w:rsidP="007A053E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mk-MK" w:eastAsia="mk-MK"/>
        </w:rPr>
      </w:pPr>
      <w:r w:rsidRPr="007A053E">
        <w:rPr>
          <w:rFonts w:ascii="Arial" w:eastAsia="Times New Roman" w:hAnsi="Arial" w:cs="Arial"/>
          <w:color w:val="000000" w:themeColor="text1"/>
          <w:sz w:val="24"/>
          <w:szCs w:val="24"/>
          <w:lang w:val="mk-MK" w:eastAsia="mk-MK"/>
        </w:rPr>
        <w:t>ВОКАБУЛАР ВО ЧЕТИРИ АГЛИ</w:t>
      </w:r>
    </w:p>
    <w:p w:rsidR="007A053E" w:rsidRPr="007A053E" w:rsidRDefault="007A053E" w:rsidP="007A053E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mk-MK" w:eastAsia="zh-CN"/>
        </w:rPr>
      </w:pPr>
      <w:r w:rsidRPr="007A053E">
        <w:rPr>
          <w:rFonts w:ascii="Arial" w:eastAsia="Times New Roman" w:hAnsi="Arial" w:cs="Arial"/>
          <w:color w:val="000000" w:themeColor="text1"/>
          <w:sz w:val="24"/>
          <w:szCs w:val="24"/>
          <w:lang w:val="mk-MK" w:eastAsia="zh-CN"/>
        </w:rPr>
        <w:t xml:space="preserve"> Песна</w:t>
      </w:r>
      <w:r w:rsidRPr="007A053E">
        <w:rPr>
          <w:rFonts w:ascii="Arial" w:eastAsia="Times New Roman" w:hAnsi="Arial" w:cs="Arial"/>
          <w:color w:val="000000" w:themeColor="text1"/>
          <w:sz w:val="24"/>
          <w:szCs w:val="24"/>
          <w:lang w:val="pl-PL" w:eastAsia="zh-CN"/>
        </w:rPr>
        <w:t xml:space="preserve">: </w:t>
      </w:r>
      <w:r w:rsidRPr="007A053E">
        <w:rPr>
          <w:rFonts w:ascii="Arial" w:eastAsia="Times New Roman" w:hAnsi="Arial" w:cs="Arial"/>
          <w:color w:val="000000" w:themeColor="text1"/>
          <w:sz w:val="24"/>
          <w:szCs w:val="24"/>
          <w:lang w:val="mk-MK" w:eastAsia="zh-CN"/>
        </w:rPr>
        <w:t>„</w:t>
      </w:r>
      <w:r w:rsidRPr="007A053E">
        <w:rPr>
          <w:rFonts w:ascii="Arial" w:eastAsia="Times New Roman" w:hAnsi="Arial" w:cs="Arial"/>
          <w:color w:val="000000" w:themeColor="text1"/>
          <w:sz w:val="24"/>
          <w:szCs w:val="24"/>
          <w:lang w:val="pl-PL" w:eastAsia="zh-CN"/>
        </w:rPr>
        <w:t xml:space="preserve"> </w:t>
      </w:r>
      <w:r w:rsidRPr="007A053E">
        <w:rPr>
          <w:rFonts w:ascii="Arial" w:eastAsia="Times New Roman" w:hAnsi="Arial" w:cs="Arial"/>
          <w:color w:val="000000" w:themeColor="text1"/>
          <w:sz w:val="24"/>
          <w:szCs w:val="24"/>
          <w:lang w:val="mk-MK" w:eastAsia="zh-CN"/>
        </w:rPr>
        <w:t>Горо ле горо“</w:t>
      </w:r>
    </w:p>
    <w:p w:rsidR="007A053E" w:rsidRPr="007A053E" w:rsidRDefault="007A053E" w:rsidP="007A053E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mk-MK" w:eastAsia="zh-CN"/>
        </w:rPr>
      </w:pPr>
      <w:r w:rsidRPr="007A053E">
        <w:rPr>
          <w:rFonts w:ascii="Arial" w:eastAsia="Times New Roman" w:hAnsi="Arial" w:cs="Arial"/>
          <w:color w:val="000000" w:themeColor="text1"/>
          <w:sz w:val="24"/>
          <w:szCs w:val="24"/>
          <w:lang w:val="mk-MK" w:eastAsia="zh-CN"/>
        </w:rPr>
        <w:t>Македонска народна песна</w:t>
      </w:r>
    </w:p>
    <w:tbl>
      <w:tblPr>
        <w:tblW w:w="1068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A053E" w:rsidRPr="007A053E" w:rsidTr="00115FB8">
        <w:trPr>
          <w:trHeight w:val="2781"/>
          <w:jc w:val="center"/>
        </w:trPr>
        <w:tc>
          <w:tcPr>
            <w:tcW w:w="5341" w:type="dxa"/>
          </w:tcPr>
          <w:p w:rsidR="007A053E" w:rsidRPr="007A053E" w:rsidRDefault="007A053E" w:rsidP="007A053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  <w:r w:rsidRPr="007A05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k-MK" w:eastAsia="mk-MK"/>
              </w:rPr>
              <w:lastRenderedPageBreak/>
              <w:t>Напиши го непознатиот  збор.</w:t>
            </w:r>
          </w:p>
        </w:tc>
        <w:tc>
          <w:tcPr>
            <w:tcW w:w="5341" w:type="dxa"/>
          </w:tcPr>
          <w:p w:rsidR="007A053E" w:rsidRPr="007A053E" w:rsidRDefault="007A053E" w:rsidP="007A053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  <w:r w:rsidRPr="007A05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k-MK" w:eastAsia="mk-MK"/>
              </w:rPr>
              <w:t>Препиши ја реченицата од текстот во која го има непознатиот  збор.</w:t>
            </w:r>
          </w:p>
        </w:tc>
      </w:tr>
      <w:tr w:rsidR="007A053E" w:rsidRPr="007A053E" w:rsidTr="00115FB8">
        <w:trPr>
          <w:trHeight w:val="2936"/>
          <w:jc w:val="center"/>
        </w:trPr>
        <w:tc>
          <w:tcPr>
            <w:tcW w:w="5341" w:type="dxa"/>
          </w:tcPr>
          <w:p w:rsidR="007A053E" w:rsidRPr="007A053E" w:rsidRDefault="007A053E" w:rsidP="007A053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  <w:r w:rsidRPr="007A05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k-MK" w:eastAsia="mk-MK"/>
              </w:rPr>
              <w:t>Сам состави реченица во која ќе го употребиш непознатиот збор.</w:t>
            </w:r>
          </w:p>
        </w:tc>
        <w:tc>
          <w:tcPr>
            <w:tcW w:w="5341" w:type="dxa"/>
          </w:tcPr>
          <w:p w:rsidR="007A053E" w:rsidRPr="007A053E" w:rsidRDefault="007A053E" w:rsidP="007A053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  <w:r w:rsidRPr="007A05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k-MK" w:eastAsia="mk-MK"/>
              </w:rPr>
              <w:t>Нацртај цртеж во врска со непознатиот збор.</w:t>
            </w:r>
          </w:p>
        </w:tc>
      </w:tr>
    </w:tbl>
    <w:p w:rsidR="007A053E" w:rsidRPr="007A053E" w:rsidRDefault="007A053E" w:rsidP="007A053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mk-MK" w:eastAsia="mk-MK"/>
        </w:rPr>
      </w:pPr>
    </w:p>
    <w:p w:rsidR="007A053E" w:rsidRPr="007A053E" w:rsidRDefault="007A053E" w:rsidP="007A053E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val="mk-MK" w:eastAsia="mk-MK"/>
        </w:rPr>
      </w:pPr>
      <w:r w:rsidRPr="007A053E">
        <w:rPr>
          <w:rFonts w:ascii="Arial" w:eastAsia="Times New Roman" w:hAnsi="Arial" w:cs="Arial"/>
          <w:color w:val="000000" w:themeColor="text1"/>
          <w:sz w:val="24"/>
          <w:szCs w:val="24"/>
          <w:lang w:val="mk-MK" w:eastAsia="mk-MK"/>
        </w:rPr>
        <w:t>Име и презиме_____________________________________________</w:t>
      </w:r>
    </w:p>
    <w:p w:rsidR="007A053E" w:rsidRPr="007A053E" w:rsidRDefault="007A053E" w:rsidP="007A053E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808080"/>
          <w:sz w:val="24"/>
          <w:szCs w:val="24"/>
          <w:lang w:val="mk-MK" w:eastAsia="mk-MK"/>
        </w:rPr>
      </w:pPr>
    </w:p>
    <w:p w:rsidR="007A053E" w:rsidRPr="007A053E" w:rsidRDefault="007A053E" w:rsidP="007A053E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mk-MK" w:eastAsia="mk-MK"/>
        </w:rPr>
      </w:pPr>
      <w:r w:rsidRPr="007A053E">
        <w:rPr>
          <w:rFonts w:ascii="Arial" w:eastAsia="Times New Roman" w:hAnsi="Arial" w:cs="Arial"/>
          <w:color w:val="000000" w:themeColor="text1"/>
          <w:sz w:val="24"/>
          <w:szCs w:val="24"/>
          <w:lang w:val="mk-MK" w:eastAsia="mk-MK"/>
        </w:rPr>
        <w:t>ВОКАБУЛАР ВО ЧЕТИРИ АГЛИ</w:t>
      </w:r>
    </w:p>
    <w:p w:rsidR="007A053E" w:rsidRPr="007A053E" w:rsidRDefault="007A053E" w:rsidP="007A053E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mk-MK" w:eastAsia="zh-CN"/>
        </w:rPr>
      </w:pPr>
      <w:r w:rsidRPr="007A053E">
        <w:rPr>
          <w:rFonts w:ascii="Arial" w:eastAsia="Times New Roman" w:hAnsi="Arial" w:cs="Arial"/>
          <w:color w:val="000000" w:themeColor="text1"/>
          <w:sz w:val="24"/>
          <w:szCs w:val="24"/>
          <w:lang w:val="mk-MK" w:eastAsia="zh-CN"/>
        </w:rPr>
        <w:t xml:space="preserve"> Песна</w:t>
      </w:r>
      <w:r w:rsidRPr="007A053E">
        <w:rPr>
          <w:rFonts w:ascii="Arial" w:eastAsia="Times New Roman" w:hAnsi="Arial" w:cs="Arial"/>
          <w:color w:val="000000" w:themeColor="text1"/>
          <w:sz w:val="24"/>
          <w:szCs w:val="24"/>
          <w:lang w:val="pl-PL" w:eastAsia="zh-CN"/>
        </w:rPr>
        <w:t xml:space="preserve">: </w:t>
      </w:r>
      <w:r w:rsidRPr="007A053E">
        <w:rPr>
          <w:rFonts w:ascii="Arial" w:eastAsia="Times New Roman" w:hAnsi="Arial" w:cs="Arial"/>
          <w:color w:val="000000" w:themeColor="text1"/>
          <w:sz w:val="24"/>
          <w:szCs w:val="24"/>
          <w:lang w:val="mk-MK" w:eastAsia="zh-CN"/>
        </w:rPr>
        <w:t>„</w:t>
      </w:r>
      <w:r w:rsidRPr="007A053E">
        <w:rPr>
          <w:rFonts w:ascii="Arial" w:eastAsia="Times New Roman" w:hAnsi="Arial" w:cs="Arial"/>
          <w:color w:val="000000" w:themeColor="text1"/>
          <w:sz w:val="24"/>
          <w:szCs w:val="24"/>
          <w:lang w:val="pl-PL" w:eastAsia="zh-CN"/>
        </w:rPr>
        <w:t xml:space="preserve"> </w:t>
      </w:r>
      <w:r w:rsidRPr="007A053E">
        <w:rPr>
          <w:rFonts w:ascii="Arial" w:eastAsia="Times New Roman" w:hAnsi="Arial" w:cs="Arial"/>
          <w:color w:val="000000" w:themeColor="text1"/>
          <w:sz w:val="24"/>
          <w:szCs w:val="24"/>
          <w:lang w:val="mk-MK" w:eastAsia="zh-CN"/>
        </w:rPr>
        <w:t>Горо ле горо“</w:t>
      </w:r>
    </w:p>
    <w:p w:rsidR="007A053E" w:rsidRPr="007A053E" w:rsidRDefault="007A053E" w:rsidP="007A053E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mk-MK" w:eastAsia="zh-CN"/>
        </w:rPr>
      </w:pPr>
      <w:r w:rsidRPr="007A053E">
        <w:rPr>
          <w:rFonts w:ascii="Arial" w:eastAsia="Times New Roman" w:hAnsi="Arial" w:cs="Arial"/>
          <w:color w:val="000000" w:themeColor="text1"/>
          <w:sz w:val="24"/>
          <w:szCs w:val="24"/>
          <w:lang w:val="mk-MK" w:eastAsia="zh-CN"/>
        </w:rPr>
        <w:t>Македонска народна песна</w:t>
      </w:r>
    </w:p>
    <w:tbl>
      <w:tblPr>
        <w:tblW w:w="1068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A053E" w:rsidRPr="007A053E" w:rsidTr="00115FB8">
        <w:trPr>
          <w:trHeight w:val="2781"/>
          <w:jc w:val="center"/>
        </w:trPr>
        <w:tc>
          <w:tcPr>
            <w:tcW w:w="5341" w:type="dxa"/>
          </w:tcPr>
          <w:p w:rsidR="007A053E" w:rsidRPr="007A053E" w:rsidRDefault="007A053E" w:rsidP="007A053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  <w:r w:rsidRPr="007A05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k-MK" w:eastAsia="mk-MK"/>
              </w:rPr>
              <w:t>Напиши го непознатиот  збор.</w:t>
            </w:r>
          </w:p>
        </w:tc>
        <w:tc>
          <w:tcPr>
            <w:tcW w:w="5341" w:type="dxa"/>
          </w:tcPr>
          <w:p w:rsidR="007A053E" w:rsidRPr="007A053E" w:rsidRDefault="007A053E" w:rsidP="007A053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  <w:r w:rsidRPr="007A05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k-MK" w:eastAsia="mk-MK"/>
              </w:rPr>
              <w:t>Препиши ја реченицата од текстот во која го има непознатиот  збор.</w:t>
            </w:r>
          </w:p>
        </w:tc>
      </w:tr>
      <w:tr w:rsidR="007A053E" w:rsidRPr="007A053E" w:rsidTr="00115FB8">
        <w:trPr>
          <w:trHeight w:val="2936"/>
          <w:jc w:val="center"/>
        </w:trPr>
        <w:tc>
          <w:tcPr>
            <w:tcW w:w="5341" w:type="dxa"/>
          </w:tcPr>
          <w:p w:rsidR="007A053E" w:rsidRPr="007A053E" w:rsidRDefault="007A053E" w:rsidP="007A053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  <w:r w:rsidRPr="007A05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k-MK" w:eastAsia="mk-MK"/>
              </w:rPr>
              <w:t>Сам состави реченица во која ќе го употребиш непознатиот збор.</w:t>
            </w:r>
          </w:p>
          <w:p w:rsidR="007A053E" w:rsidRPr="007A053E" w:rsidRDefault="007A053E" w:rsidP="007A053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</w:p>
          <w:p w:rsidR="007A053E" w:rsidRPr="007A053E" w:rsidRDefault="007A053E" w:rsidP="007A053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</w:p>
          <w:p w:rsidR="007A053E" w:rsidRPr="007A053E" w:rsidRDefault="007A053E" w:rsidP="007A053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</w:p>
          <w:p w:rsidR="007A053E" w:rsidRPr="007A053E" w:rsidRDefault="007A053E" w:rsidP="007A053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</w:p>
          <w:p w:rsidR="007A053E" w:rsidRPr="007A053E" w:rsidRDefault="007A053E" w:rsidP="007A053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</w:p>
          <w:p w:rsidR="007A053E" w:rsidRPr="007A053E" w:rsidRDefault="007A053E" w:rsidP="007A053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</w:p>
          <w:p w:rsidR="007A053E" w:rsidRPr="007A053E" w:rsidRDefault="007A053E" w:rsidP="007A053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</w:p>
          <w:p w:rsidR="007A053E" w:rsidRPr="007A053E" w:rsidRDefault="007A053E" w:rsidP="007A053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</w:p>
          <w:p w:rsidR="007A053E" w:rsidRPr="007A053E" w:rsidRDefault="007A053E" w:rsidP="007A053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</w:p>
          <w:p w:rsidR="007A053E" w:rsidRPr="007A053E" w:rsidRDefault="007A053E" w:rsidP="007A053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</w:p>
        </w:tc>
        <w:tc>
          <w:tcPr>
            <w:tcW w:w="5341" w:type="dxa"/>
          </w:tcPr>
          <w:p w:rsidR="007A053E" w:rsidRPr="007A053E" w:rsidRDefault="007A053E" w:rsidP="007A053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  <w:r w:rsidRPr="007A05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k-MK" w:eastAsia="mk-MK"/>
              </w:rPr>
              <w:t>Нацртај цртеж во врска со непознатиот збор.</w:t>
            </w:r>
          </w:p>
        </w:tc>
      </w:tr>
    </w:tbl>
    <w:p w:rsidR="007A053E" w:rsidRPr="007A053E" w:rsidRDefault="007A053E" w:rsidP="007A053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mk-MK" w:eastAsia="mk-MK"/>
        </w:rPr>
      </w:pPr>
    </w:p>
    <w:p w:rsidR="00AA3424" w:rsidRPr="007A053E" w:rsidRDefault="007A053E" w:rsidP="007A053E">
      <w:pPr>
        <w:widowControl w:val="0"/>
        <w:suppressAutoHyphens/>
        <w:spacing w:after="0" w:line="240" w:lineRule="auto"/>
        <w:jc w:val="center"/>
        <w:rPr>
          <w:rFonts w:ascii="Arial" w:eastAsia="Droid Sans" w:hAnsi="Arial" w:cs="Arial"/>
          <w:b/>
          <w:bCs/>
          <w:color w:val="000000" w:themeColor="text1"/>
          <w:kern w:val="1"/>
          <w:sz w:val="24"/>
          <w:szCs w:val="24"/>
          <w:lang w:val="mk-MK" w:eastAsia="zh-CN" w:bidi="hi-IN"/>
        </w:rPr>
      </w:pPr>
      <w:r w:rsidRPr="007A053E">
        <w:rPr>
          <w:rFonts w:ascii="Arial" w:eastAsia="Times New Roman" w:hAnsi="Arial" w:cs="Arial"/>
          <w:color w:val="000000" w:themeColor="text1"/>
          <w:sz w:val="24"/>
          <w:szCs w:val="24"/>
          <w:lang w:val="mk-MK" w:eastAsia="mk-MK"/>
        </w:rPr>
        <w:t>Име и презиме____________________________________________</w:t>
      </w:r>
    </w:p>
    <w:p w:rsidR="008142CE" w:rsidRDefault="00AA3424" w:rsidP="00AA3424">
      <w:pPr>
        <w:widowControl w:val="0"/>
        <w:suppressAutoHyphens/>
        <w:spacing w:after="0" w:line="360" w:lineRule="auto"/>
        <w:rPr>
          <w:color w:val="000000"/>
          <w:lang w:val="mk-MK"/>
        </w:rPr>
      </w:pPr>
      <w:r w:rsidRPr="003413DD">
        <w:rPr>
          <w:color w:val="000000"/>
          <w:lang w:val="mk-MK"/>
        </w:rPr>
        <w:t xml:space="preserve">                                           </w:t>
      </w:r>
    </w:p>
    <w:p w:rsidR="00AA3424" w:rsidRPr="003413DD" w:rsidRDefault="00AA3424" w:rsidP="00AA3424">
      <w:pPr>
        <w:widowControl w:val="0"/>
        <w:suppressAutoHyphens/>
        <w:spacing w:after="0" w:line="360" w:lineRule="auto"/>
        <w:rPr>
          <w:rFonts w:ascii="Arial" w:eastAsia="Droid Sans" w:hAnsi="Arial" w:cs="Arial"/>
          <w:bCs/>
          <w:iCs/>
          <w:color w:val="000000"/>
          <w:kern w:val="1"/>
          <w:sz w:val="24"/>
          <w:szCs w:val="24"/>
          <w:lang w:val="mk-MK" w:eastAsia="zh-CN" w:bidi="hi-IN"/>
        </w:rPr>
      </w:pPr>
      <w:r w:rsidRPr="003413DD">
        <w:rPr>
          <w:color w:val="000000"/>
          <w:lang w:val="mk-MK"/>
        </w:rPr>
        <w:lastRenderedPageBreak/>
        <w:t xml:space="preserve"> </w:t>
      </w:r>
      <w:r w:rsidRPr="003413DD">
        <w:rPr>
          <w:rFonts w:ascii="Arial" w:eastAsia="Droid Sans" w:hAnsi="Arial" w:cs="Arial"/>
          <w:bCs/>
          <w:iCs/>
          <w:color w:val="000000"/>
          <w:kern w:val="1"/>
          <w:sz w:val="24"/>
          <w:szCs w:val="24"/>
          <w:lang w:val="mk-MK" w:eastAsia="zh-CN" w:bidi="hi-IN"/>
        </w:rPr>
        <w:t>ЛИСТА ЗА СЛЕДЕЊЕ НА РАБОТАТА НА ПАРОВИТЕ</w:t>
      </w:r>
    </w:p>
    <w:p w:rsidR="00AA3424" w:rsidRPr="003413DD" w:rsidRDefault="00AA3424" w:rsidP="00AA3424">
      <w:pPr>
        <w:widowControl w:val="0"/>
        <w:suppressAutoHyphens/>
        <w:spacing w:after="0" w:line="360" w:lineRule="auto"/>
        <w:jc w:val="center"/>
        <w:rPr>
          <w:rFonts w:eastAsia="Droid Sans" w:cs="M_Svoboda"/>
          <w:bCs/>
          <w:iCs/>
          <w:color w:val="000000"/>
          <w:kern w:val="1"/>
          <w:sz w:val="24"/>
          <w:szCs w:val="24"/>
          <w:lang w:val="mk-MK" w:eastAsia="zh-CN" w:bidi="hi-IN"/>
        </w:rPr>
      </w:pPr>
      <w:r w:rsidRPr="003413DD">
        <w:rPr>
          <w:rFonts w:ascii="Arial" w:eastAsia="Droid Sans" w:hAnsi="Arial" w:cs="Arial"/>
          <w:bCs/>
          <w:iCs/>
          <w:color w:val="000000"/>
          <w:kern w:val="1"/>
          <w:sz w:val="24"/>
          <w:szCs w:val="24"/>
          <w:lang w:val="mk-MK" w:eastAsia="zh-CN" w:bidi="hi-IN"/>
        </w:rPr>
        <w:t xml:space="preserve">Наставна содржина : Песна: </w:t>
      </w:r>
      <w:r w:rsidR="007A053E">
        <w:rPr>
          <w:rFonts w:ascii="Arial" w:eastAsia="Droid Sans" w:hAnsi="Arial" w:cs="Arial"/>
          <w:bCs/>
          <w:iCs/>
          <w:color w:val="000000"/>
          <w:kern w:val="1"/>
          <w:sz w:val="24"/>
          <w:szCs w:val="24"/>
          <w:lang w:val="mk-MK" w:eastAsia="zh-CN" w:bidi="hi-IN"/>
        </w:rPr>
        <w:t>Горо ле горо</w:t>
      </w:r>
    </w:p>
    <w:p w:rsidR="00AA3424" w:rsidRPr="003413DD" w:rsidRDefault="00AA3424" w:rsidP="00AA3424">
      <w:pPr>
        <w:widowControl w:val="0"/>
        <w:suppressAutoHyphens/>
        <w:spacing w:after="0" w:line="360" w:lineRule="auto"/>
        <w:jc w:val="center"/>
        <w:rPr>
          <w:rFonts w:ascii="Liberation Serif" w:eastAsia="Droid Sans" w:hAnsi="Liberation Serif" w:cs="Lohit Hindi"/>
          <w:color w:val="000000"/>
          <w:kern w:val="1"/>
          <w:sz w:val="24"/>
          <w:szCs w:val="24"/>
          <w:lang w:val="mk-MK" w:eastAsia="zh-CN" w:bidi="hi-I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95"/>
        <w:gridCol w:w="3195"/>
        <w:gridCol w:w="3216"/>
      </w:tblGrid>
      <w:tr w:rsidR="00AA3424" w:rsidRPr="003413DD" w:rsidTr="00115FB8">
        <w:trPr>
          <w:trHeight w:val="880"/>
        </w:trPr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Droid Sans" w:hAnsi="Liberation Serif" w:cs="Lohit Hindi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</w:p>
        </w:tc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eastAsia="Droid Sans" w:cs="M_Svoboda"/>
                <w:bCs/>
                <w:iCs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eastAsia="Droid Sans" w:cs="M_Svoboda"/>
                <w:bCs/>
                <w:iCs/>
                <w:color w:val="000000"/>
                <w:kern w:val="1"/>
                <w:sz w:val="24"/>
                <w:szCs w:val="24"/>
                <w:lang w:val="mk-MK" w:eastAsia="zh-CN" w:bidi="hi-IN"/>
              </w:rPr>
              <w:t>Соработка</w:t>
            </w:r>
          </w:p>
        </w:tc>
        <w:tc>
          <w:tcPr>
            <w:tcW w:w="3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eastAsia="Droid Sans" w:cs="Lohit Hindi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eastAsia="Droid Sans" w:cs="M_Svoboda"/>
                <w:bCs/>
                <w:iCs/>
                <w:color w:val="000000"/>
                <w:kern w:val="1"/>
                <w:sz w:val="24"/>
                <w:szCs w:val="24"/>
                <w:lang w:val="mk-MK" w:eastAsia="zh-CN" w:bidi="hi-IN"/>
              </w:rPr>
              <w:t>Успешност при извршувањето на задачата</w:t>
            </w:r>
          </w:p>
        </w:tc>
      </w:tr>
      <w:tr w:rsidR="00AA3424" w:rsidRPr="003413DD" w:rsidTr="00115FB8">
        <w:trPr>
          <w:trHeight w:val="650"/>
        </w:trPr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eastAsia="Droid Sans" w:cs="M_Svoboda"/>
                <w:bCs/>
                <w:iCs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Liberation Serif" w:eastAsia="Droid Sans" w:hAnsi="Liberation Serif" w:cs="Lohit Hindi"/>
                <w:b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I</w:t>
            </w: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 xml:space="preserve">  </w:t>
            </w:r>
            <w:r w:rsidRPr="003413DD">
              <w:rPr>
                <w:rFonts w:eastAsia="Droid Sans" w:cs="M_Svoboda"/>
                <w:bCs/>
                <w:iCs/>
                <w:color w:val="000000"/>
                <w:kern w:val="1"/>
                <w:sz w:val="24"/>
                <w:szCs w:val="24"/>
                <w:lang w:val="mk-MK" w:eastAsia="zh-CN" w:bidi="hi-IN"/>
              </w:rPr>
              <w:t>ПАР</w:t>
            </w:r>
          </w:p>
        </w:tc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+-</w:t>
            </w:r>
          </w:p>
        </w:tc>
        <w:tc>
          <w:tcPr>
            <w:tcW w:w="3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</w:tr>
      <w:tr w:rsidR="00AA3424" w:rsidRPr="003413DD" w:rsidTr="00115FB8">
        <w:trPr>
          <w:trHeight w:val="630"/>
        </w:trPr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Liberation Serif" w:eastAsia="Droid Sans" w:hAnsi="Liberation Serif" w:cs="Lohit Hindi"/>
                <w:b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II</w:t>
            </w: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 xml:space="preserve">  </w:t>
            </w:r>
            <w:r w:rsidRPr="003413DD">
              <w:rPr>
                <w:rFonts w:eastAsia="Droid Sans" w:cs="M_Svoboda"/>
                <w:bCs/>
                <w:iCs/>
                <w:color w:val="000000"/>
                <w:kern w:val="1"/>
                <w:sz w:val="24"/>
                <w:szCs w:val="24"/>
                <w:lang w:val="mk-MK" w:eastAsia="zh-CN" w:bidi="hi-IN"/>
              </w:rPr>
              <w:t>ПАР</w:t>
            </w:r>
          </w:p>
        </w:tc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+-</w:t>
            </w:r>
          </w:p>
        </w:tc>
        <w:tc>
          <w:tcPr>
            <w:tcW w:w="3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" w:hAnsi="Liberation Serif" w:cs="Lohit Hindi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</w:tr>
      <w:tr w:rsidR="00AA3424" w:rsidRPr="003413DD" w:rsidTr="00115FB8">
        <w:trPr>
          <w:trHeight w:val="630"/>
        </w:trPr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Liberation Serif" w:eastAsia="Droid Sans" w:hAnsi="Liberation Serif" w:cs="Lohit Hindi"/>
                <w:b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III</w:t>
            </w: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 xml:space="preserve">  </w:t>
            </w:r>
            <w:r w:rsidRPr="003413DD">
              <w:rPr>
                <w:rFonts w:eastAsia="Droid Sans" w:cs="M_Svoboda"/>
                <w:bCs/>
                <w:iCs/>
                <w:color w:val="000000"/>
                <w:kern w:val="1"/>
                <w:sz w:val="24"/>
                <w:szCs w:val="24"/>
                <w:lang w:val="mk-MK" w:eastAsia="zh-CN" w:bidi="hi-IN"/>
              </w:rPr>
              <w:t>ПАР</w:t>
            </w:r>
          </w:p>
        </w:tc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3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" w:hAnsi="Liberation Serif" w:cs="Lohit Hindi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</w:tr>
      <w:tr w:rsidR="00AA3424" w:rsidRPr="003413DD" w:rsidTr="00115FB8">
        <w:trPr>
          <w:trHeight w:val="630"/>
        </w:trPr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Liberation Serif" w:eastAsia="Droid Sans" w:hAnsi="Liberation Serif" w:cs="Lohit Hindi"/>
                <w:b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IV</w:t>
            </w: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 xml:space="preserve">  </w:t>
            </w:r>
            <w:r w:rsidRPr="003413DD">
              <w:rPr>
                <w:rFonts w:eastAsia="Droid Sans" w:cs="M_Svoboda"/>
                <w:bCs/>
                <w:iCs/>
                <w:color w:val="000000"/>
                <w:kern w:val="1"/>
                <w:sz w:val="24"/>
                <w:szCs w:val="24"/>
                <w:lang w:val="mk-MK" w:eastAsia="zh-CN" w:bidi="hi-IN"/>
              </w:rPr>
              <w:t>ПАР</w:t>
            </w:r>
          </w:p>
        </w:tc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3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" w:hAnsi="Liberation Serif" w:cs="Lohit Hindi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</w:tr>
      <w:tr w:rsidR="00AA3424" w:rsidRPr="003413DD" w:rsidTr="00115FB8">
        <w:trPr>
          <w:trHeight w:val="720"/>
        </w:trPr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Liberation Serif" w:eastAsia="Droid Sans" w:hAnsi="Liberation Serif" w:cs="Lohit Hindi"/>
                <w:b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V</w:t>
            </w: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 xml:space="preserve">  </w:t>
            </w:r>
            <w:r w:rsidRPr="003413DD">
              <w:rPr>
                <w:rFonts w:eastAsia="Droid Sans" w:cs="M_Svoboda"/>
                <w:bCs/>
                <w:iCs/>
                <w:color w:val="000000"/>
                <w:kern w:val="1"/>
                <w:sz w:val="24"/>
                <w:szCs w:val="24"/>
                <w:lang w:val="mk-MK" w:eastAsia="zh-CN" w:bidi="hi-IN"/>
              </w:rPr>
              <w:t>ПАР</w:t>
            </w:r>
          </w:p>
        </w:tc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" w:hAnsi="Liberation Serif" w:cs="Lohit Hindi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3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" w:hAnsi="Liberation Serif" w:cs="Lohit Hindi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</w:tr>
      <w:tr w:rsidR="00AA3424" w:rsidRPr="003413DD" w:rsidTr="00115FB8">
        <w:trPr>
          <w:trHeight w:val="720"/>
        </w:trPr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Liberation Serif" w:eastAsia="Droid Sans" w:hAnsi="Liberation Serif" w:cs="Lohit Hindi"/>
                <w:b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VI</w:t>
            </w: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 xml:space="preserve">  </w:t>
            </w:r>
            <w:r w:rsidRPr="003413DD">
              <w:rPr>
                <w:rFonts w:eastAsia="Droid Sans" w:cs="M_Svoboda"/>
                <w:bCs/>
                <w:iCs/>
                <w:color w:val="000000"/>
                <w:kern w:val="1"/>
                <w:sz w:val="24"/>
                <w:szCs w:val="24"/>
                <w:lang w:val="mk-MK" w:eastAsia="zh-CN" w:bidi="hi-IN"/>
              </w:rPr>
              <w:t>ПАР</w:t>
            </w:r>
          </w:p>
        </w:tc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" w:hAnsi="Liberation Serif" w:cs="Lohit Hindi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3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" w:hAnsi="Liberation Serif" w:cs="Lohit Hindi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</w:tr>
      <w:tr w:rsidR="00AA3424" w:rsidRPr="003413DD" w:rsidTr="00115FB8">
        <w:trPr>
          <w:trHeight w:val="720"/>
        </w:trPr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Liberation Serif" w:eastAsia="Droid Sans" w:hAnsi="Liberation Serif" w:cs="Lohit Hindi"/>
                <w:b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VII</w:t>
            </w: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3413DD">
              <w:rPr>
                <w:rFonts w:eastAsia="Droid Sans" w:cs="M_Svoboda"/>
                <w:bCs/>
                <w:iCs/>
                <w:color w:val="000000"/>
                <w:kern w:val="1"/>
                <w:sz w:val="24"/>
                <w:szCs w:val="24"/>
                <w:lang w:val="mk-MK" w:eastAsia="zh-CN" w:bidi="hi-IN"/>
              </w:rPr>
              <w:t>ПАР</w:t>
            </w:r>
          </w:p>
        </w:tc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" w:hAnsi="Liberation Serif" w:cs="Lohit Hindi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3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</w:tr>
      <w:tr w:rsidR="00AA3424" w:rsidRPr="003413DD" w:rsidTr="00115FB8">
        <w:trPr>
          <w:trHeight w:val="720"/>
        </w:trPr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Liberation Serif" w:eastAsia="Droid Sans" w:hAnsi="Liberation Serif" w:cs="Lohit Hindi"/>
                <w:b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VIII</w:t>
            </w: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3413DD">
              <w:rPr>
                <w:rFonts w:eastAsia="Droid Sans" w:cs="M_Svoboda"/>
                <w:bCs/>
                <w:iCs/>
                <w:color w:val="000000"/>
                <w:kern w:val="1"/>
                <w:sz w:val="24"/>
                <w:szCs w:val="24"/>
                <w:lang w:val="mk-MK" w:eastAsia="zh-CN" w:bidi="hi-IN"/>
              </w:rPr>
              <w:t>ПАР</w:t>
            </w:r>
          </w:p>
        </w:tc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" w:hAnsi="Liberation Serif" w:cs="Lohit Hindi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3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+-</w:t>
            </w:r>
          </w:p>
        </w:tc>
      </w:tr>
      <w:tr w:rsidR="00AA3424" w:rsidRPr="003413DD" w:rsidTr="00115FB8">
        <w:trPr>
          <w:trHeight w:val="720"/>
        </w:trPr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Liberation Serif" w:eastAsia="Droid Sans" w:hAnsi="Liberation Serif" w:cs="Lohit Hindi"/>
                <w:b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IX</w:t>
            </w: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3413DD">
              <w:rPr>
                <w:rFonts w:eastAsia="Droid Sans" w:cs="M_Svoboda"/>
                <w:bCs/>
                <w:iCs/>
                <w:color w:val="000000"/>
                <w:kern w:val="1"/>
                <w:sz w:val="24"/>
                <w:szCs w:val="24"/>
                <w:lang w:val="mk-MK" w:eastAsia="zh-CN" w:bidi="hi-IN"/>
              </w:rPr>
              <w:t>ПАР</w:t>
            </w:r>
          </w:p>
        </w:tc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" w:hAnsi="Liberation Serif" w:cs="Lohit Hindi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3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" w:hAnsi="Liberation Serif" w:cs="Lohit Hindi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</w:tr>
      <w:tr w:rsidR="00AA3424" w:rsidRPr="003413DD" w:rsidTr="00115FB8">
        <w:trPr>
          <w:trHeight w:val="720"/>
        </w:trPr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Liberation Serif" w:eastAsia="Droid Sans" w:hAnsi="Liberation Serif" w:cs="Lohit Hindi"/>
                <w:b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 xml:space="preserve">X </w:t>
            </w:r>
            <w:r w:rsidRPr="003413DD">
              <w:rPr>
                <w:rFonts w:eastAsia="Droid Sans" w:cs="M_Svoboda"/>
                <w:bCs/>
                <w:iCs/>
                <w:color w:val="000000"/>
                <w:kern w:val="1"/>
                <w:sz w:val="24"/>
                <w:szCs w:val="24"/>
                <w:lang w:val="mk-MK" w:eastAsia="zh-CN" w:bidi="hi-IN"/>
              </w:rPr>
              <w:t>ПАР</w:t>
            </w:r>
          </w:p>
        </w:tc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" w:hAnsi="Liberation Serif" w:cs="Lohit Hindi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3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" w:hAnsi="Liberation Serif" w:cs="Lohit Hindi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</w:tr>
      <w:tr w:rsidR="00AA3424" w:rsidRPr="003413DD" w:rsidTr="00115FB8">
        <w:trPr>
          <w:trHeight w:val="720"/>
        </w:trPr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Liberation Serif" w:eastAsia="Droid Sans" w:hAnsi="Liberation Serif" w:cs="Lohit Hindi"/>
                <w:b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 xml:space="preserve">XI  </w:t>
            </w:r>
            <w:r w:rsidRPr="003413DD">
              <w:rPr>
                <w:rFonts w:eastAsia="Droid Sans" w:cs="M_Svoboda"/>
                <w:bCs/>
                <w:iCs/>
                <w:color w:val="000000"/>
                <w:kern w:val="1"/>
                <w:sz w:val="24"/>
                <w:szCs w:val="24"/>
                <w:lang w:val="mk-MK" w:eastAsia="zh-CN" w:bidi="hi-IN"/>
              </w:rPr>
              <w:t>ПАР</w:t>
            </w:r>
          </w:p>
        </w:tc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" w:hAnsi="Liberation Serif" w:cs="Lohit Hindi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3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" w:hAnsi="Liberation Serif" w:cs="Lohit Hindi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</w:tr>
      <w:tr w:rsidR="00AA3424" w:rsidRPr="003413DD" w:rsidTr="00115FB8">
        <w:trPr>
          <w:trHeight w:val="720"/>
        </w:trPr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Liberation Serif" w:eastAsia="Droid Sans" w:hAnsi="Liberation Serif" w:cs="Lohit Hindi"/>
                <w:b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 xml:space="preserve">XII </w:t>
            </w:r>
            <w:r w:rsidRPr="003413DD">
              <w:rPr>
                <w:rFonts w:eastAsia="Droid Sans" w:cs="M_Svoboda"/>
                <w:bCs/>
                <w:iCs/>
                <w:color w:val="000000"/>
                <w:kern w:val="1"/>
                <w:sz w:val="24"/>
                <w:szCs w:val="24"/>
                <w:lang w:val="mk-MK" w:eastAsia="zh-CN" w:bidi="hi-IN"/>
              </w:rPr>
              <w:t>ПАР</w:t>
            </w:r>
          </w:p>
        </w:tc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+-</w:t>
            </w:r>
          </w:p>
        </w:tc>
        <w:tc>
          <w:tcPr>
            <w:tcW w:w="3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" w:hAnsi="Liberation Serif" w:cs="Lohit Hindi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+-</w:t>
            </w:r>
          </w:p>
        </w:tc>
      </w:tr>
      <w:tr w:rsidR="00AA3424" w:rsidRPr="003413DD" w:rsidTr="00115FB8">
        <w:trPr>
          <w:trHeight w:val="720"/>
        </w:trPr>
        <w:tc>
          <w:tcPr>
            <w:tcW w:w="31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Liberation Serif" w:eastAsia="Droid Sans" w:hAnsi="Liberation Serif" w:cs="Lohit Hindi"/>
                <w:b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 xml:space="preserve">XIII </w:t>
            </w:r>
            <w:r w:rsidRPr="003413DD">
              <w:rPr>
                <w:rFonts w:eastAsia="Droid Sans" w:cs="M_Svoboda"/>
                <w:bCs/>
                <w:iCs/>
                <w:color w:val="000000"/>
                <w:kern w:val="1"/>
                <w:sz w:val="24"/>
                <w:szCs w:val="24"/>
                <w:lang w:val="mk-MK" w:eastAsia="zh-CN" w:bidi="hi-IN"/>
              </w:rPr>
              <w:t>ПАР</w:t>
            </w:r>
          </w:p>
        </w:tc>
        <w:tc>
          <w:tcPr>
            <w:tcW w:w="31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" w:hAnsi="Liberation Serif" w:cs="Lohit Hindi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321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" w:hAnsi="Liberation Serif" w:cs="Lohit Hindi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</w:tr>
      <w:tr w:rsidR="00AA3424" w:rsidRPr="003413DD" w:rsidTr="00115FB8">
        <w:trPr>
          <w:trHeight w:val="720"/>
        </w:trPr>
        <w:tc>
          <w:tcPr>
            <w:tcW w:w="31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Liberation Serif" w:eastAsia="Droid Sans" w:hAnsi="Liberation Serif" w:cs="Lohit Hindi"/>
                <w:b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 xml:space="preserve">XIV </w:t>
            </w:r>
            <w:r w:rsidRPr="003413DD">
              <w:rPr>
                <w:rFonts w:eastAsia="Droid Sans" w:cs="M_Svoboda"/>
                <w:bCs/>
                <w:iCs/>
                <w:color w:val="000000"/>
                <w:kern w:val="1"/>
                <w:sz w:val="24"/>
                <w:szCs w:val="24"/>
                <w:lang w:val="mk-MK" w:eastAsia="zh-CN" w:bidi="hi-IN"/>
              </w:rPr>
              <w:t>ПАР</w:t>
            </w:r>
          </w:p>
        </w:tc>
        <w:tc>
          <w:tcPr>
            <w:tcW w:w="31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" w:hAnsi="Liberation Serif" w:cs="Lohit Hindi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321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M_Svoboda" w:eastAsia="Droid Sans" w:hAnsi="M_Svoboda" w:cs="M_Svoboda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</w:tr>
    </w:tbl>
    <w:p w:rsidR="00AA3424" w:rsidRPr="003413DD" w:rsidRDefault="00AA3424" w:rsidP="00AA3424">
      <w:pPr>
        <w:widowControl w:val="0"/>
        <w:suppressAutoHyphens/>
        <w:spacing w:after="0" w:line="360" w:lineRule="auto"/>
        <w:rPr>
          <w:rFonts w:ascii="M_Svoboda" w:eastAsia="Droid Sans" w:hAnsi="M_Svoboda" w:cs="M_Svoboda"/>
          <w:bCs/>
          <w:iCs/>
          <w:color w:val="000000"/>
          <w:kern w:val="1"/>
          <w:sz w:val="24"/>
          <w:szCs w:val="24"/>
          <w:lang w:val="pl-PL" w:eastAsia="zh-CN" w:bidi="hi-IN"/>
        </w:rPr>
      </w:pPr>
    </w:p>
    <w:p w:rsidR="00AA3424" w:rsidRPr="003413DD" w:rsidRDefault="00AA3424" w:rsidP="00AA3424">
      <w:pPr>
        <w:widowControl w:val="0"/>
        <w:tabs>
          <w:tab w:val="left" w:pos="1440"/>
        </w:tabs>
        <w:suppressAutoHyphens/>
        <w:spacing w:after="0" w:line="240" w:lineRule="auto"/>
        <w:rPr>
          <w:rFonts w:cs="Calibri"/>
          <w:color w:val="000000"/>
          <w:kern w:val="1"/>
          <w:sz w:val="24"/>
          <w:szCs w:val="24"/>
          <w:lang w:val="mk-MK" w:eastAsia="zh-CN" w:bidi="hi-IN"/>
        </w:rPr>
      </w:pPr>
      <w:r w:rsidRPr="003413DD">
        <w:rPr>
          <w:rFonts w:eastAsia="Droid Sans" w:cs="M_Svoboda"/>
          <w:iCs/>
          <w:color w:val="000000"/>
          <w:kern w:val="1"/>
          <w:sz w:val="24"/>
          <w:szCs w:val="24"/>
          <w:lang w:val="mk-MK" w:eastAsia="zh-CN" w:bidi="hi-IN"/>
        </w:rPr>
        <w:t>Легенда</w:t>
      </w:r>
      <w:r w:rsidRPr="003413DD">
        <w:rPr>
          <w:rFonts w:ascii="M_Svoboda" w:eastAsia="Droid Sans" w:hAnsi="M_Svoboda" w:cs="M_Svoboda"/>
          <w:iCs/>
          <w:color w:val="000000"/>
          <w:kern w:val="1"/>
          <w:sz w:val="24"/>
          <w:szCs w:val="24"/>
          <w:lang w:val="pl-PL" w:eastAsia="zh-CN" w:bidi="hi-IN"/>
        </w:rPr>
        <w:t xml:space="preserve">: </w:t>
      </w:r>
      <w:r w:rsidRPr="003413DD">
        <w:rPr>
          <w:rFonts w:eastAsia="Droid Sans" w:cs="Calibri"/>
          <w:iCs/>
          <w:color w:val="000000"/>
          <w:kern w:val="1"/>
          <w:sz w:val="24"/>
          <w:szCs w:val="24"/>
          <w:lang w:val="mk-MK" w:eastAsia="zh-CN" w:bidi="hi-IN"/>
        </w:rPr>
        <w:tab/>
      </w:r>
      <w:r w:rsidRPr="003413DD">
        <w:rPr>
          <w:rFonts w:eastAsia="Droid Sans" w:cs="Calibri"/>
          <w:color w:val="000000"/>
          <w:kern w:val="1"/>
          <w:sz w:val="24"/>
          <w:szCs w:val="24"/>
          <w:lang w:val="mk-MK" w:eastAsia="zh-CN" w:bidi="hi-IN"/>
        </w:rPr>
        <w:t>+       Сите членови соработуваат   /       Задачата е целосно извршена</w:t>
      </w:r>
    </w:p>
    <w:p w:rsidR="00AA3424" w:rsidRPr="003413DD" w:rsidRDefault="00AA3424" w:rsidP="00AA3424">
      <w:pPr>
        <w:widowControl w:val="0"/>
        <w:tabs>
          <w:tab w:val="left" w:pos="1440"/>
        </w:tabs>
        <w:suppressAutoHyphens/>
        <w:spacing w:after="0" w:line="240" w:lineRule="auto"/>
        <w:ind w:firstLine="720"/>
        <w:rPr>
          <w:rFonts w:cs="Calibri"/>
          <w:color w:val="000000"/>
          <w:kern w:val="1"/>
          <w:sz w:val="24"/>
          <w:szCs w:val="24"/>
          <w:lang w:val="mk-MK" w:eastAsia="zh-CN" w:bidi="hi-IN"/>
        </w:rPr>
      </w:pPr>
      <w:r w:rsidRPr="003413DD">
        <w:rPr>
          <w:rFonts w:cs="Calibri"/>
          <w:color w:val="000000"/>
          <w:kern w:val="1"/>
          <w:sz w:val="24"/>
          <w:szCs w:val="24"/>
          <w:lang w:val="mk-MK" w:eastAsia="zh-CN" w:bidi="hi-IN"/>
        </w:rPr>
        <w:t xml:space="preserve">         </w:t>
      </w:r>
      <w:r w:rsidRPr="003413DD">
        <w:rPr>
          <w:rFonts w:eastAsia="Droid Sans" w:cs="Calibri"/>
          <w:color w:val="000000"/>
          <w:kern w:val="1"/>
          <w:sz w:val="24"/>
          <w:szCs w:val="24"/>
          <w:lang w:val="mk-MK" w:eastAsia="zh-CN" w:bidi="hi-IN"/>
        </w:rPr>
        <w:t>+</w:t>
      </w:r>
      <w:r w:rsidRPr="003413DD">
        <w:rPr>
          <w:rFonts w:eastAsia="Droid Sans" w:cs="Calibri"/>
          <w:color w:val="000000"/>
          <w:kern w:val="1"/>
          <w:sz w:val="24"/>
          <w:szCs w:val="24"/>
          <w:vertAlign w:val="superscript"/>
          <w:lang w:val="mk-MK" w:eastAsia="zh-CN" w:bidi="hi-IN"/>
        </w:rPr>
        <w:t>-</w:t>
      </w:r>
      <w:r w:rsidRPr="003413DD">
        <w:rPr>
          <w:rFonts w:eastAsia="Droid Sans" w:cs="Calibri"/>
          <w:color w:val="000000"/>
          <w:kern w:val="1"/>
          <w:sz w:val="24"/>
          <w:szCs w:val="24"/>
          <w:lang w:val="mk-MK" w:eastAsia="zh-CN" w:bidi="hi-IN"/>
        </w:rPr>
        <w:t xml:space="preserve">      Дел од  членовите соработуваат   /   Задачата е делумно извршена</w:t>
      </w:r>
    </w:p>
    <w:p w:rsidR="00AA3424" w:rsidRPr="003413DD" w:rsidRDefault="00AA3424" w:rsidP="00AA3424">
      <w:pPr>
        <w:widowControl w:val="0"/>
        <w:tabs>
          <w:tab w:val="left" w:pos="1440"/>
        </w:tabs>
        <w:suppressAutoHyphens/>
        <w:spacing w:after="0" w:line="240" w:lineRule="auto"/>
        <w:ind w:firstLine="720"/>
        <w:rPr>
          <w:rFonts w:eastAsia="Droid Sans" w:cs="Calibri"/>
          <w:color w:val="000000"/>
          <w:kern w:val="1"/>
          <w:sz w:val="24"/>
          <w:szCs w:val="24"/>
          <w:lang w:val="mk-MK" w:eastAsia="zh-CN" w:bidi="hi-IN"/>
        </w:rPr>
      </w:pPr>
      <w:r w:rsidRPr="003413DD">
        <w:rPr>
          <w:rFonts w:cs="Calibri"/>
          <w:color w:val="000000"/>
          <w:kern w:val="1"/>
          <w:sz w:val="24"/>
          <w:szCs w:val="24"/>
          <w:lang w:val="mk-MK" w:eastAsia="zh-CN" w:bidi="hi-IN"/>
        </w:rPr>
        <w:t xml:space="preserve">         </w:t>
      </w:r>
      <w:r w:rsidRPr="003413DD">
        <w:rPr>
          <w:rFonts w:eastAsia="Droid Sans" w:cs="Calibri"/>
          <w:color w:val="000000"/>
          <w:kern w:val="1"/>
          <w:sz w:val="24"/>
          <w:szCs w:val="24"/>
          <w:lang w:val="mk-MK" w:eastAsia="zh-CN" w:bidi="hi-IN"/>
        </w:rPr>
        <w:t>-      Членовите не соработуваат   /         Задачата не е извршен</w:t>
      </w:r>
    </w:p>
    <w:p w:rsidR="00AA3424" w:rsidRPr="003413DD" w:rsidRDefault="00AA3424" w:rsidP="00AA3424">
      <w:pPr>
        <w:widowControl w:val="0"/>
        <w:tabs>
          <w:tab w:val="left" w:pos="1440"/>
        </w:tabs>
        <w:suppressAutoHyphens/>
        <w:spacing w:after="0" w:line="240" w:lineRule="auto"/>
        <w:ind w:firstLine="720"/>
        <w:rPr>
          <w:rFonts w:eastAsia="Droid Sans" w:cs="Calibri"/>
          <w:color w:val="000000"/>
          <w:kern w:val="1"/>
          <w:sz w:val="24"/>
          <w:szCs w:val="24"/>
          <w:lang w:val="mk-MK" w:eastAsia="zh-CN" w:bidi="hi-IN"/>
        </w:rPr>
      </w:pPr>
    </w:p>
    <w:p w:rsidR="00AA3424" w:rsidRPr="003413DD" w:rsidRDefault="00AA3424" w:rsidP="00AA3424">
      <w:pPr>
        <w:widowControl w:val="0"/>
        <w:tabs>
          <w:tab w:val="left" w:pos="1440"/>
        </w:tabs>
        <w:suppressAutoHyphens/>
        <w:spacing w:after="0" w:line="240" w:lineRule="auto"/>
        <w:ind w:firstLine="720"/>
        <w:rPr>
          <w:rFonts w:eastAsia="Droid Sans" w:cs="Calibri"/>
          <w:color w:val="000000"/>
          <w:kern w:val="1"/>
          <w:sz w:val="24"/>
          <w:szCs w:val="24"/>
          <w:lang w:val="mk-MK" w:eastAsia="zh-CN" w:bidi="hi-IN"/>
        </w:rPr>
      </w:pPr>
    </w:p>
    <w:p w:rsidR="008142CE" w:rsidRDefault="008142CE" w:rsidP="00AA3424">
      <w:pPr>
        <w:widowControl w:val="0"/>
        <w:suppressAutoHyphens/>
        <w:spacing w:after="0" w:line="360" w:lineRule="auto"/>
        <w:jc w:val="center"/>
        <w:rPr>
          <w:rFonts w:ascii="Arial" w:eastAsia="Droid Sans" w:hAnsi="Arial" w:cs="Arial"/>
          <w:bCs/>
          <w:iCs/>
          <w:color w:val="000000"/>
          <w:kern w:val="1"/>
          <w:sz w:val="24"/>
          <w:szCs w:val="24"/>
          <w:lang w:val="mk-MK" w:eastAsia="zh-CN" w:bidi="hi-IN"/>
        </w:rPr>
      </w:pPr>
    </w:p>
    <w:p w:rsidR="00AA3424" w:rsidRPr="003413DD" w:rsidRDefault="00AA3424" w:rsidP="00AA3424">
      <w:pPr>
        <w:widowControl w:val="0"/>
        <w:suppressAutoHyphens/>
        <w:spacing w:after="0" w:line="360" w:lineRule="auto"/>
        <w:jc w:val="center"/>
        <w:rPr>
          <w:rFonts w:ascii="Arial" w:eastAsia="Droid Sans" w:hAnsi="Arial" w:cs="Arial"/>
          <w:bCs/>
          <w:iCs/>
          <w:color w:val="000000"/>
          <w:kern w:val="1"/>
          <w:sz w:val="24"/>
          <w:szCs w:val="24"/>
          <w:lang w:val="mk-MK" w:eastAsia="zh-CN" w:bidi="hi-IN"/>
        </w:rPr>
      </w:pPr>
      <w:bookmarkStart w:id="0" w:name="_GoBack"/>
      <w:bookmarkEnd w:id="0"/>
      <w:r w:rsidRPr="003413DD">
        <w:rPr>
          <w:rFonts w:ascii="Arial" w:eastAsia="Droid Sans" w:hAnsi="Arial" w:cs="Arial"/>
          <w:bCs/>
          <w:iCs/>
          <w:color w:val="000000"/>
          <w:kern w:val="1"/>
          <w:sz w:val="24"/>
          <w:szCs w:val="24"/>
          <w:lang w:val="mk-MK" w:eastAsia="zh-CN" w:bidi="hi-IN"/>
        </w:rPr>
        <w:lastRenderedPageBreak/>
        <w:t>ЧЕК ЛИСТА ЗА СЛЕДЕЊЕ НА РАБОТАТА НА УЧЕНИЦИТЕ</w:t>
      </w:r>
    </w:p>
    <w:p w:rsidR="00AA3424" w:rsidRPr="003413DD" w:rsidRDefault="00AA3424" w:rsidP="00AA3424">
      <w:pPr>
        <w:widowControl w:val="0"/>
        <w:suppressAutoHyphens/>
        <w:spacing w:after="0" w:line="360" w:lineRule="auto"/>
        <w:jc w:val="center"/>
        <w:rPr>
          <w:rFonts w:ascii="Arial" w:eastAsia="Droid Sans" w:hAnsi="Arial" w:cs="Arial"/>
          <w:bCs/>
          <w:iCs/>
          <w:color w:val="000000"/>
          <w:kern w:val="1"/>
          <w:sz w:val="24"/>
          <w:szCs w:val="24"/>
          <w:lang w:val="mk-MK" w:eastAsia="zh-CN" w:bidi="hi-IN"/>
        </w:rPr>
      </w:pPr>
    </w:p>
    <w:tbl>
      <w:tblPr>
        <w:tblW w:w="104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3"/>
        <w:gridCol w:w="1761"/>
        <w:gridCol w:w="1559"/>
        <w:gridCol w:w="1559"/>
        <w:gridCol w:w="1843"/>
        <w:gridCol w:w="1559"/>
        <w:gridCol w:w="1268"/>
      </w:tblGrid>
      <w:tr w:rsidR="00AA3424" w:rsidRPr="003413DD" w:rsidTr="00115FB8">
        <w:trPr>
          <w:cantSplit/>
          <w:trHeight w:val="1740"/>
        </w:trPr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rPr>
                <w:rFonts w:ascii="Arial" w:eastAsia="Droid Sans" w:hAnsi="Arial" w:cs="Arial"/>
                <w:color w:val="000000"/>
                <w:kern w:val="1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color w:val="000000"/>
                <w:kern w:val="1"/>
                <w:lang w:val="mk-MK" w:eastAsia="zh-CN" w:bidi="hi-IN"/>
              </w:rPr>
              <w:t>реден број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color w:val="000000"/>
                <w:kern w:val="1"/>
                <w:lang w:val="mk-MK" w:eastAsia="zh-CN" w:bidi="hi-IN"/>
              </w:rPr>
              <w:t>име и презиме на ученикот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ind w:left="57" w:right="57"/>
              <w:rPr>
                <w:rFonts w:ascii="Arial" w:eastAsia="Droid Sans" w:hAnsi="Arial" w:cs="Arial"/>
                <w:color w:val="000000"/>
                <w:kern w:val="1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color w:val="000000"/>
                <w:kern w:val="1"/>
                <w:lang w:val="mk-MK" w:eastAsia="zh-CN" w:bidi="hi-IN"/>
              </w:rPr>
              <w:t>Ја разбира содржината на песната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ind w:right="57"/>
              <w:rPr>
                <w:rFonts w:ascii="Arial" w:eastAsia="Droid Sans" w:hAnsi="Arial" w:cs="Arial"/>
                <w:color w:val="000000"/>
                <w:kern w:val="1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color w:val="000000"/>
                <w:kern w:val="1"/>
                <w:lang w:val="mk-MK" w:eastAsia="zh-CN" w:bidi="hi-IN"/>
              </w:rPr>
              <w:t>определува поетски слики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ind w:left="57" w:right="57"/>
              <w:rPr>
                <w:rFonts w:ascii="Arial" w:eastAsia="Droid Sans" w:hAnsi="Arial" w:cs="Arial"/>
                <w:color w:val="000000"/>
                <w:kern w:val="1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color w:val="000000"/>
                <w:kern w:val="1"/>
                <w:lang w:val="mk-MK" w:eastAsia="zh-CN" w:bidi="hi-IN"/>
              </w:rPr>
              <w:t>Истакнува реченици за поетските слики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ind w:left="57" w:right="57"/>
              <w:rPr>
                <w:rFonts w:ascii="Arial" w:eastAsia="Droid Sans" w:hAnsi="Arial" w:cs="Arial"/>
                <w:color w:val="000000"/>
                <w:kern w:val="1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color w:val="000000"/>
                <w:kern w:val="1"/>
                <w:lang w:val="mk-MK" w:eastAsia="zh-CN" w:bidi="hi-IN"/>
              </w:rPr>
              <w:t>Коментира за определени поетски слики</w:t>
            </w:r>
          </w:p>
        </w:tc>
        <w:tc>
          <w:tcPr>
            <w:tcW w:w="1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rPr>
                <w:rFonts w:ascii="Arial" w:eastAsia="Droid Sans" w:hAnsi="Arial" w:cs="Arial"/>
                <w:color w:val="000000"/>
                <w:kern w:val="1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color w:val="000000"/>
                <w:kern w:val="1"/>
                <w:lang w:val="mk-MK" w:eastAsia="zh-CN" w:bidi="hi-IN"/>
              </w:rPr>
              <w:t xml:space="preserve"> Изразно чита</w:t>
            </w:r>
          </w:p>
        </w:tc>
      </w:tr>
      <w:tr w:rsidR="00AA3424" w:rsidRPr="003413DD" w:rsidTr="00115FB8">
        <w:trPr>
          <w:trHeight w:val="276"/>
        </w:trPr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i/>
                <w:color w:val="000000"/>
                <w:kern w:val="1"/>
                <w:sz w:val="24"/>
                <w:szCs w:val="24"/>
                <w:lang w:val="mk-MK" w:eastAsia="zh-CN" w:bidi="hi-IN"/>
              </w:rPr>
              <w:t>1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3424" w:rsidRPr="007D254A" w:rsidRDefault="00AA3424" w:rsidP="00115FB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>Матеј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</w:tr>
      <w:tr w:rsidR="00AA3424" w:rsidRPr="003413DD" w:rsidTr="00115FB8">
        <w:trPr>
          <w:trHeight w:val="276"/>
        </w:trPr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i/>
                <w:color w:val="000000"/>
                <w:kern w:val="1"/>
                <w:sz w:val="24"/>
                <w:szCs w:val="24"/>
                <w:lang w:val="mk-MK" w:eastAsia="zh-CN" w:bidi="hi-IN"/>
              </w:rPr>
              <w:t>2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3424" w:rsidRPr="007D254A" w:rsidRDefault="00AA3424" w:rsidP="00115FB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>Михаил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О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О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О</w:t>
            </w:r>
          </w:p>
        </w:tc>
        <w:tc>
          <w:tcPr>
            <w:tcW w:w="1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О</w:t>
            </w:r>
          </w:p>
        </w:tc>
      </w:tr>
      <w:tr w:rsidR="00AA3424" w:rsidRPr="003413DD" w:rsidTr="00115FB8">
        <w:trPr>
          <w:trHeight w:val="276"/>
        </w:trPr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i/>
                <w:color w:val="000000"/>
                <w:kern w:val="1"/>
                <w:sz w:val="24"/>
                <w:szCs w:val="24"/>
                <w:lang w:val="mk-MK" w:eastAsia="zh-CN" w:bidi="hi-IN"/>
              </w:rPr>
              <w:t>3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3424" w:rsidRPr="007D254A" w:rsidRDefault="00AA3424" w:rsidP="00115FB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>Магде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</w:tr>
      <w:tr w:rsidR="00AA3424" w:rsidRPr="003413DD" w:rsidTr="00115FB8">
        <w:trPr>
          <w:trHeight w:val="276"/>
        </w:trPr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i/>
                <w:color w:val="000000"/>
                <w:kern w:val="1"/>
                <w:sz w:val="24"/>
                <w:szCs w:val="24"/>
                <w:lang w:val="mk-MK" w:eastAsia="zh-CN" w:bidi="hi-IN"/>
              </w:rPr>
              <w:t>4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3424" w:rsidRPr="007D254A" w:rsidRDefault="00AA3424" w:rsidP="00115FB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>Ружица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</w:tr>
      <w:tr w:rsidR="00AA3424" w:rsidRPr="003413DD" w:rsidTr="00115FB8">
        <w:trPr>
          <w:trHeight w:val="276"/>
        </w:trPr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i/>
                <w:color w:val="000000"/>
                <w:kern w:val="1"/>
                <w:sz w:val="24"/>
                <w:szCs w:val="24"/>
                <w:lang w:val="mk-MK" w:eastAsia="zh-CN" w:bidi="hi-IN"/>
              </w:rPr>
              <w:t>5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3424" w:rsidRPr="007D254A" w:rsidRDefault="00AA3424" w:rsidP="00115FB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>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</w:tr>
      <w:tr w:rsidR="00AA3424" w:rsidRPr="003413DD" w:rsidTr="00115FB8">
        <w:trPr>
          <w:trHeight w:val="266"/>
        </w:trPr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i/>
                <w:color w:val="000000"/>
                <w:kern w:val="1"/>
                <w:sz w:val="24"/>
                <w:szCs w:val="24"/>
                <w:lang w:val="mk-MK" w:eastAsia="zh-CN" w:bidi="hi-IN"/>
              </w:rPr>
              <w:t>6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3424" w:rsidRPr="007D254A" w:rsidRDefault="00AA3424" w:rsidP="00115FB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>Илија</w:t>
            </w:r>
            <w:proofErr w:type="spellEnd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</w:tr>
      <w:tr w:rsidR="00AA3424" w:rsidRPr="003413DD" w:rsidTr="00115FB8">
        <w:trPr>
          <w:trHeight w:val="276"/>
        </w:trPr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i/>
                <w:color w:val="000000"/>
                <w:kern w:val="1"/>
                <w:sz w:val="24"/>
                <w:szCs w:val="24"/>
                <w:lang w:val="mk-MK" w:eastAsia="zh-CN" w:bidi="hi-IN"/>
              </w:rPr>
              <w:t>7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3424" w:rsidRPr="007D254A" w:rsidRDefault="00AA3424" w:rsidP="00115FB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</w:tr>
      <w:tr w:rsidR="00AA3424" w:rsidRPr="003413DD" w:rsidTr="00115FB8">
        <w:trPr>
          <w:trHeight w:val="276"/>
        </w:trPr>
        <w:tc>
          <w:tcPr>
            <w:tcW w:w="93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i/>
                <w:color w:val="000000"/>
                <w:kern w:val="1"/>
                <w:sz w:val="24"/>
                <w:szCs w:val="24"/>
                <w:lang w:val="mk-MK" w:eastAsia="zh-CN" w:bidi="hi-IN"/>
              </w:rPr>
              <w:t>8</w:t>
            </w:r>
          </w:p>
        </w:tc>
        <w:tc>
          <w:tcPr>
            <w:tcW w:w="176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3424" w:rsidRPr="007D254A" w:rsidRDefault="00AA3424" w:rsidP="00115FB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>Мартина</w:t>
            </w:r>
            <w:proofErr w:type="spellEnd"/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8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26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</w:tr>
      <w:tr w:rsidR="00AA3424" w:rsidRPr="003413DD" w:rsidTr="00115FB8">
        <w:trPr>
          <w:trHeight w:val="276"/>
        </w:trPr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i/>
                <w:color w:val="000000"/>
                <w:kern w:val="1"/>
                <w:sz w:val="24"/>
                <w:szCs w:val="24"/>
                <w:lang w:val="mk-MK" w:eastAsia="zh-CN" w:bidi="hi-IN"/>
              </w:rPr>
              <w:t>9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3424" w:rsidRPr="007D254A" w:rsidRDefault="00AA3424" w:rsidP="00115FB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>Аце</w:t>
            </w:r>
            <w:proofErr w:type="spellEnd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 xml:space="preserve"> Д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</w:tr>
      <w:tr w:rsidR="00AA3424" w:rsidRPr="003413DD" w:rsidTr="00115FB8">
        <w:trPr>
          <w:trHeight w:val="266"/>
        </w:trPr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i/>
                <w:color w:val="000000"/>
                <w:kern w:val="1"/>
                <w:sz w:val="24"/>
                <w:szCs w:val="24"/>
                <w:lang w:val="mk-MK" w:eastAsia="zh-CN" w:bidi="hi-IN"/>
              </w:rPr>
              <w:t>10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3424" w:rsidRPr="007D254A" w:rsidRDefault="00AA3424" w:rsidP="00115FB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>Мики</w:t>
            </w:r>
            <w:proofErr w:type="spellEnd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 xml:space="preserve"> Ј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</w:tr>
      <w:tr w:rsidR="00AA3424" w:rsidRPr="003413DD" w:rsidTr="00115FB8">
        <w:trPr>
          <w:trHeight w:val="276"/>
        </w:trPr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i/>
                <w:color w:val="000000"/>
                <w:kern w:val="1"/>
                <w:sz w:val="24"/>
                <w:szCs w:val="24"/>
                <w:lang w:val="mk-MK" w:eastAsia="zh-CN" w:bidi="hi-IN"/>
              </w:rPr>
              <w:t>11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3424" w:rsidRPr="007D254A" w:rsidRDefault="00AA3424" w:rsidP="00115FB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Ø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Ø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Ø</w:t>
            </w:r>
          </w:p>
        </w:tc>
        <w:tc>
          <w:tcPr>
            <w:tcW w:w="1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Ø</w:t>
            </w:r>
          </w:p>
        </w:tc>
      </w:tr>
      <w:tr w:rsidR="00AA3424" w:rsidRPr="003413DD" w:rsidTr="00115FB8">
        <w:trPr>
          <w:trHeight w:val="266"/>
        </w:trPr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i/>
                <w:color w:val="000000"/>
                <w:kern w:val="1"/>
                <w:sz w:val="24"/>
                <w:szCs w:val="24"/>
                <w:lang w:val="mk-MK" w:eastAsia="zh-CN" w:bidi="hi-IN"/>
              </w:rPr>
              <w:t>12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3424" w:rsidRPr="007D254A" w:rsidRDefault="00AA3424" w:rsidP="00115FB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>Јошев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</w:tr>
      <w:tr w:rsidR="00AA3424" w:rsidRPr="003413DD" w:rsidTr="00115FB8">
        <w:trPr>
          <w:trHeight w:val="276"/>
        </w:trPr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i/>
                <w:color w:val="000000"/>
                <w:kern w:val="1"/>
                <w:sz w:val="24"/>
                <w:szCs w:val="24"/>
                <w:lang w:val="mk-MK" w:eastAsia="zh-CN" w:bidi="hi-IN"/>
              </w:rPr>
              <w:t>13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3424" w:rsidRPr="007D254A" w:rsidRDefault="00AA3424" w:rsidP="00115FB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>Дамјан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</w:tr>
      <w:tr w:rsidR="00AA3424" w:rsidRPr="003413DD" w:rsidTr="00115FB8">
        <w:trPr>
          <w:trHeight w:val="276"/>
        </w:trPr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i/>
                <w:color w:val="000000"/>
                <w:kern w:val="1"/>
                <w:sz w:val="24"/>
                <w:szCs w:val="24"/>
                <w:lang w:val="mk-MK" w:eastAsia="zh-CN" w:bidi="hi-IN"/>
              </w:rPr>
              <w:t>14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3424" w:rsidRPr="007D254A" w:rsidRDefault="00AA3424" w:rsidP="00115FB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>Елена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</w:tr>
      <w:tr w:rsidR="00AA3424" w:rsidRPr="003413DD" w:rsidTr="00115FB8">
        <w:trPr>
          <w:trHeight w:val="266"/>
        </w:trPr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i/>
                <w:color w:val="000000"/>
                <w:kern w:val="1"/>
                <w:sz w:val="24"/>
                <w:szCs w:val="24"/>
                <w:lang w:val="mk-MK" w:eastAsia="zh-CN" w:bidi="hi-IN"/>
              </w:rPr>
              <w:t>15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3424" w:rsidRPr="007D254A" w:rsidRDefault="00AA3424" w:rsidP="00115FB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>Кристи</w:t>
            </w:r>
            <w:proofErr w:type="spellEnd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</w:tr>
      <w:tr w:rsidR="00AA3424" w:rsidRPr="003413DD" w:rsidTr="00115FB8">
        <w:trPr>
          <w:trHeight w:val="276"/>
        </w:trPr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i/>
                <w:color w:val="000000"/>
                <w:kern w:val="1"/>
                <w:sz w:val="24"/>
                <w:szCs w:val="24"/>
                <w:lang w:val="mk-MK" w:eastAsia="zh-CN" w:bidi="hi-IN"/>
              </w:rPr>
              <w:t>16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3424" w:rsidRPr="007D254A" w:rsidRDefault="00AA3424" w:rsidP="00115FB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>Илиана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</w:tr>
      <w:tr w:rsidR="00AA3424" w:rsidRPr="003413DD" w:rsidTr="00115FB8">
        <w:trPr>
          <w:trHeight w:val="276"/>
        </w:trPr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i/>
                <w:color w:val="000000"/>
                <w:kern w:val="1"/>
                <w:sz w:val="24"/>
                <w:szCs w:val="24"/>
                <w:lang w:val="mk-MK" w:eastAsia="zh-CN" w:bidi="hi-IN"/>
              </w:rPr>
              <w:t>17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3424" w:rsidRPr="007D254A" w:rsidRDefault="00AA3424" w:rsidP="00115FB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>Драган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О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О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О</w:t>
            </w:r>
          </w:p>
        </w:tc>
        <w:tc>
          <w:tcPr>
            <w:tcW w:w="1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О</w:t>
            </w:r>
          </w:p>
        </w:tc>
      </w:tr>
      <w:tr w:rsidR="00AA3424" w:rsidRPr="003413DD" w:rsidTr="00115FB8">
        <w:trPr>
          <w:trHeight w:val="276"/>
        </w:trPr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i/>
                <w:color w:val="000000"/>
                <w:kern w:val="1"/>
                <w:sz w:val="24"/>
                <w:szCs w:val="24"/>
                <w:lang w:val="mk-MK" w:eastAsia="zh-CN" w:bidi="hi-IN"/>
              </w:rPr>
              <w:t>18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3424" w:rsidRPr="007D254A" w:rsidRDefault="00AA3424" w:rsidP="00115FB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</w:tr>
      <w:tr w:rsidR="00AA3424" w:rsidRPr="003413DD" w:rsidTr="00115FB8">
        <w:trPr>
          <w:trHeight w:val="276"/>
        </w:trPr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i/>
                <w:color w:val="000000"/>
                <w:kern w:val="1"/>
                <w:sz w:val="24"/>
                <w:szCs w:val="24"/>
                <w:lang w:val="mk-MK" w:eastAsia="zh-CN" w:bidi="hi-IN"/>
              </w:rPr>
              <w:t>19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3424" w:rsidRPr="007D254A" w:rsidRDefault="00AA3424" w:rsidP="00115FB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>Марин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</w:tr>
      <w:tr w:rsidR="00AA3424" w:rsidRPr="003413DD" w:rsidTr="00115FB8">
        <w:trPr>
          <w:trHeight w:val="266"/>
        </w:trPr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i/>
                <w:color w:val="000000"/>
                <w:kern w:val="1"/>
                <w:sz w:val="24"/>
                <w:szCs w:val="24"/>
                <w:lang w:val="mk-MK" w:eastAsia="zh-CN" w:bidi="hi-IN"/>
              </w:rPr>
              <w:t>20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3424" w:rsidRPr="007D254A" w:rsidRDefault="00AA3424" w:rsidP="00115FB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>Стефан</w:t>
            </w:r>
            <w:proofErr w:type="spellEnd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</w:tr>
      <w:tr w:rsidR="00AA3424" w:rsidRPr="003413DD" w:rsidTr="00115FB8">
        <w:trPr>
          <w:trHeight w:val="276"/>
        </w:trPr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i/>
                <w:color w:val="000000"/>
                <w:kern w:val="1"/>
                <w:sz w:val="24"/>
                <w:szCs w:val="24"/>
                <w:lang w:val="mk-MK" w:eastAsia="zh-CN" w:bidi="hi-IN"/>
              </w:rPr>
              <w:t>21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3424" w:rsidRPr="007D254A" w:rsidRDefault="00AA3424" w:rsidP="00115FB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>Аце</w:t>
            </w:r>
            <w:proofErr w:type="spellEnd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 xml:space="preserve"> Т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О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О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О</w:t>
            </w:r>
          </w:p>
        </w:tc>
        <w:tc>
          <w:tcPr>
            <w:tcW w:w="1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О</w:t>
            </w:r>
          </w:p>
        </w:tc>
      </w:tr>
      <w:tr w:rsidR="00AA3424" w:rsidRPr="003413DD" w:rsidTr="00115FB8">
        <w:trPr>
          <w:trHeight w:val="266"/>
        </w:trPr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i/>
                <w:color w:val="000000"/>
                <w:kern w:val="1"/>
                <w:sz w:val="24"/>
                <w:szCs w:val="24"/>
                <w:lang w:val="mk-MK" w:eastAsia="zh-CN" w:bidi="hi-IN"/>
              </w:rPr>
              <w:t>22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3424" w:rsidRPr="007D254A" w:rsidRDefault="00AA3424" w:rsidP="00115FB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>Ани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</w:tr>
      <w:tr w:rsidR="00AA3424" w:rsidRPr="003413DD" w:rsidTr="00115FB8">
        <w:trPr>
          <w:trHeight w:val="276"/>
        </w:trPr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i/>
                <w:color w:val="000000"/>
                <w:kern w:val="1"/>
                <w:sz w:val="24"/>
                <w:szCs w:val="24"/>
                <w:lang w:val="mk-MK" w:eastAsia="zh-CN" w:bidi="hi-IN"/>
              </w:rPr>
              <w:t>23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3424" w:rsidRPr="007D254A" w:rsidRDefault="00AA3424" w:rsidP="00115FB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>Коки</w:t>
            </w:r>
            <w:proofErr w:type="spellEnd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Ø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Ø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Ø</w:t>
            </w:r>
          </w:p>
        </w:tc>
        <w:tc>
          <w:tcPr>
            <w:tcW w:w="1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Ø</w:t>
            </w:r>
          </w:p>
        </w:tc>
      </w:tr>
      <w:tr w:rsidR="00AA3424" w:rsidRPr="003413DD" w:rsidTr="00115FB8">
        <w:trPr>
          <w:trHeight w:val="276"/>
        </w:trPr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i/>
                <w:color w:val="000000"/>
                <w:kern w:val="1"/>
                <w:sz w:val="24"/>
                <w:szCs w:val="24"/>
                <w:lang w:val="mk-MK" w:eastAsia="zh-CN" w:bidi="hi-IN"/>
              </w:rPr>
              <w:t>24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3424" w:rsidRPr="007D254A" w:rsidRDefault="00AA3424" w:rsidP="00115FB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>Анастасија</w:t>
            </w:r>
            <w:proofErr w:type="spellEnd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</w:tr>
      <w:tr w:rsidR="00AA3424" w:rsidRPr="003413DD" w:rsidTr="00115FB8">
        <w:trPr>
          <w:trHeight w:val="266"/>
        </w:trPr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i/>
                <w:color w:val="000000"/>
                <w:kern w:val="1"/>
                <w:sz w:val="24"/>
                <w:szCs w:val="24"/>
                <w:lang w:val="mk-MK" w:eastAsia="zh-CN" w:bidi="hi-IN"/>
              </w:rPr>
              <w:t>25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3424" w:rsidRPr="007D254A" w:rsidRDefault="00AA3424" w:rsidP="00115FB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>Филип</w:t>
            </w:r>
            <w:proofErr w:type="spellEnd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Arial" w:eastAsia="Droid Sans" w:hAnsi="Arial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Ø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Arial" w:eastAsia="Droid Sans" w:hAnsi="Arial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Ø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Arial" w:eastAsia="Droid Sans" w:hAnsi="Arial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Ø</w:t>
            </w:r>
          </w:p>
        </w:tc>
        <w:tc>
          <w:tcPr>
            <w:tcW w:w="1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  <w:r w:rsidRPr="003413DD">
              <w:rPr>
                <w:rFonts w:ascii="Arial" w:eastAsia="Droid Sans" w:hAnsi="Arial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Ø</w:t>
            </w:r>
          </w:p>
        </w:tc>
      </w:tr>
      <w:tr w:rsidR="00AA3424" w:rsidRPr="003413DD" w:rsidTr="00115FB8">
        <w:trPr>
          <w:trHeight w:val="276"/>
        </w:trPr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i/>
                <w:color w:val="000000"/>
                <w:kern w:val="1"/>
                <w:sz w:val="24"/>
                <w:szCs w:val="24"/>
                <w:lang w:val="mk-MK" w:eastAsia="zh-CN" w:bidi="hi-IN"/>
              </w:rPr>
              <w:t>26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3424" w:rsidRPr="007D254A" w:rsidRDefault="00AA3424" w:rsidP="00115FB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>Давид</w:t>
            </w:r>
            <w:proofErr w:type="spellEnd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О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О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О</w:t>
            </w:r>
          </w:p>
        </w:tc>
        <w:tc>
          <w:tcPr>
            <w:tcW w:w="1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О</w:t>
            </w:r>
          </w:p>
        </w:tc>
      </w:tr>
      <w:tr w:rsidR="00AA3424" w:rsidRPr="003413DD" w:rsidTr="00115FB8">
        <w:trPr>
          <w:trHeight w:val="276"/>
        </w:trPr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i/>
                <w:color w:val="000000"/>
                <w:kern w:val="1"/>
                <w:sz w:val="24"/>
                <w:szCs w:val="24"/>
                <w:lang w:val="mk-MK" w:eastAsia="zh-CN" w:bidi="hi-IN"/>
              </w:rPr>
              <w:t>27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A3424" w:rsidRPr="007D254A" w:rsidRDefault="00AA3424" w:rsidP="00115FB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>Ангела</w:t>
            </w:r>
            <w:proofErr w:type="spellEnd"/>
            <w:r w:rsidRPr="007D254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  <w:tc>
          <w:tcPr>
            <w:tcW w:w="1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3424" w:rsidRPr="003413DD" w:rsidRDefault="00AA3424" w:rsidP="00115F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" w:hAnsi="Arial" w:cs="Arial"/>
                <w:color w:val="000000"/>
                <w:kern w:val="1"/>
                <w:sz w:val="24"/>
                <w:szCs w:val="24"/>
                <w:lang w:val="mk-MK" w:eastAsia="zh-CN" w:bidi="hi-IN"/>
              </w:rPr>
            </w:pPr>
            <w:r w:rsidRPr="003413DD">
              <w:rPr>
                <w:rFonts w:ascii="Arial" w:eastAsia="Droid Sans" w:hAnsi="Arial" w:cs="Arial"/>
                <w:bCs/>
                <w:iCs/>
                <w:color w:val="000000"/>
                <w:kern w:val="1"/>
                <w:sz w:val="24"/>
                <w:szCs w:val="24"/>
                <w:lang w:val="pl-PL" w:eastAsia="zh-CN" w:bidi="hi-IN"/>
              </w:rPr>
              <w:t>+</w:t>
            </w:r>
          </w:p>
        </w:tc>
      </w:tr>
    </w:tbl>
    <w:p w:rsidR="00AA3424" w:rsidRPr="003413DD" w:rsidRDefault="00AA3424" w:rsidP="00AA3424">
      <w:pPr>
        <w:widowControl w:val="0"/>
        <w:suppressAutoHyphens/>
        <w:spacing w:after="0" w:line="240" w:lineRule="auto"/>
        <w:rPr>
          <w:rFonts w:ascii="Arial" w:eastAsia="Droid Sans" w:hAnsi="Arial" w:cs="Arial"/>
          <w:b/>
          <w:color w:val="000000"/>
          <w:kern w:val="1"/>
          <w:sz w:val="24"/>
          <w:szCs w:val="24"/>
          <w:lang w:val="ru-RU" w:eastAsia="zh-CN" w:bidi="hi-IN"/>
        </w:rPr>
      </w:pPr>
    </w:p>
    <w:p w:rsidR="00AA3424" w:rsidRPr="003413DD" w:rsidRDefault="00AA3424" w:rsidP="00AA3424">
      <w:pPr>
        <w:widowControl w:val="0"/>
        <w:suppressAutoHyphens/>
        <w:spacing w:after="0" w:line="240" w:lineRule="auto"/>
        <w:rPr>
          <w:rFonts w:ascii="Arial" w:eastAsia="Liberation Serif" w:hAnsi="Arial" w:cs="Arial"/>
          <w:b/>
          <w:color w:val="000000"/>
          <w:kern w:val="1"/>
          <w:sz w:val="24"/>
          <w:szCs w:val="24"/>
          <w:lang w:val="ru-RU" w:eastAsia="zh-CN" w:bidi="hi-IN"/>
        </w:rPr>
      </w:pPr>
      <w:r w:rsidRPr="003413DD">
        <w:rPr>
          <w:rFonts w:ascii="Arial" w:eastAsia="Droid Sans" w:hAnsi="Arial" w:cs="Arial"/>
          <w:b/>
          <w:color w:val="000000"/>
          <w:kern w:val="1"/>
          <w:sz w:val="24"/>
          <w:szCs w:val="24"/>
          <w:lang w:val="ru-RU" w:eastAsia="zh-CN" w:bidi="hi-IN"/>
        </w:rPr>
        <w:t>ЛЕГЕНДА:</w:t>
      </w:r>
      <w:r w:rsidRPr="003413DD">
        <w:rPr>
          <w:rFonts w:ascii="Arial" w:eastAsia="Droid Sans" w:hAnsi="Arial" w:cs="Arial"/>
          <w:color w:val="000000"/>
          <w:kern w:val="1"/>
          <w:sz w:val="24"/>
          <w:szCs w:val="24"/>
          <w:lang w:val="ru-RU" w:eastAsia="zh-CN" w:bidi="hi-IN"/>
        </w:rPr>
        <w:t xml:space="preserve">            </w:t>
      </w:r>
      <w:r w:rsidRPr="003413DD">
        <w:rPr>
          <w:rFonts w:ascii="Arial" w:eastAsia="Droid Sans" w:hAnsi="Arial" w:cs="Arial"/>
          <w:b/>
          <w:color w:val="000000"/>
          <w:kern w:val="1"/>
          <w:sz w:val="24"/>
          <w:szCs w:val="24"/>
          <w:lang w:val="ru-RU" w:eastAsia="zh-CN" w:bidi="hi-IN"/>
        </w:rPr>
        <w:t xml:space="preserve">+   </w:t>
      </w:r>
      <w:r w:rsidRPr="003413DD">
        <w:rPr>
          <w:rFonts w:ascii="Arial" w:eastAsia="Droid Sans" w:hAnsi="Arial" w:cs="Arial"/>
          <w:color w:val="000000"/>
          <w:kern w:val="1"/>
          <w:sz w:val="24"/>
          <w:szCs w:val="24"/>
          <w:lang w:val="ru-RU" w:eastAsia="zh-CN" w:bidi="hi-IN"/>
        </w:rPr>
        <w:t xml:space="preserve">  самостојно работи                                     </w:t>
      </w:r>
      <w:r w:rsidRPr="003413DD">
        <w:rPr>
          <w:rFonts w:ascii="Arial" w:eastAsia="Droid Sans" w:hAnsi="Arial" w:cs="Arial"/>
          <w:b/>
          <w:color w:val="000000"/>
          <w:kern w:val="1"/>
          <w:sz w:val="24"/>
          <w:szCs w:val="24"/>
          <w:lang w:val="ru-RU" w:eastAsia="zh-CN" w:bidi="hi-IN"/>
        </w:rPr>
        <w:t xml:space="preserve">О    </w:t>
      </w:r>
      <w:r w:rsidRPr="003413DD">
        <w:rPr>
          <w:rFonts w:ascii="Arial" w:eastAsia="Droid Sans" w:hAnsi="Arial" w:cs="Arial"/>
          <w:color w:val="000000"/>
          <w:kern w:val="1"/>
          <w:sz w:val="24"/>
          <w:szCs w:val="24"/>
          <w:lang w:val="ru-RU" w:eastAsia="zh-CN" w:bidi="hi-IN"/>
        </w:rPr>
        <w:t xml:space="preserve">работи со поттикнување </w:t>
      </w:r>
      <w:r w:rsidRPr="003413DD">
        <w:rPr>
          <w:rFonts w:ascii="Arial" w:eastAsia="Droid Sans" w:hAnsi="Arial" w:cs="Arial"/>
          <w:b/>
          <w:color w:val="000000"/>
          <w:kern w:val="1"/>
          <w:sz w:val="24"/>
          <w:szCs w:val="24"/>
          <w:lang w:val="ru-RU" w:eastAsia="zh-CN" w:bidi="hi-IN"/>
        </w:rPr>
        <w:t xml:space="preserve">       </w:t>
      </w:r>
    </w:p>
    <w:p w:rsidR="00AA3424" w:rsidRPr="003413DD" w:rsidRDefault="00AA3424" w:rsidP="00AA3424">
      <w:pPr>
        <w:widowControl w:val="0"/>
        <w:suppressAutoHyphens/>
        <w:spacing w:after="0" w:line="240" w:lineRule="auto"/>
        <w:rPr>
          <w:rFonts w:ascii="Arial" w:eastAsia="Droid Sans" w:hAnsi="Arial" w:cs="Arial"/>
          <w:color w:val="000000"/>
          <w:kern w:val="1"/>
          <w:sz w:val="24"/>
          <w:szCs w:val="24"/>
          <w:lang w:val="ru-RU" w:eastAsia="zh-CN" w:bidi="hi-IN"/>
        </w:rPr>
      </w:pPr>
      <w:r w:rsidRPr="003413DD">
        <w:rPr>
          <w:rFonts w:ascii="Arial" w:eastAsia="Liberation Serif" w:hAnsi="Arial" w:cs="Arial"/>
          <w:b/>
          <w:color w:val="000000"/>
          <w:kern w:val="1"/>
          <w:sz w:val="24"/>
          <w:szCs w:val="24"/>
          <w:lang w:val="ru-RU" w:eastAsia="zh-CN" w:bidi="hi-IN"/>
        </w:rPr>
        <w:t xml:space="preserve">                                 </w:t>
      </w:r>
      <w:r w:rsidRPr="003413DD">
        <w:rPr>
          <w:rFonts w:ascii="Arial" w:eastAsia="Droid Sans" w:hAnsi="Arial" w:cs="Arial"/>
          <w:b/>
          <w:color w:val="000000"/>
          <w:kern w:val="1"/>
          <w:sz w:val="24"/>
          <w:szCs w:val="24"/>
          <w:lang w:val="ru-RU" w:eastAsia="zh-CN" w:bidi="hi-IN"/>
        </w:rPr>
        <w:t xml:space="preserve">Ø  </w:t>
      </w:r>
      <w:r w:rsidRPr="003413DD">
        <w:rPr>
          <w:rFonts w:ascii="Arial" w:eastAsia="Droid Sans" w:hAnsi="Arial" w:cs="Arial"/>
          <w:color w:val="000000"/>
          <w:kern w:val="1"/>
          <w:sz w:val="24"/>
          <w:szCs w:val="24"/>
          <w:lang w:val="ru-RU" w:eastAsia="zh-CN" w:bidi="hi-IN"/>
        </w:rPr>
        <w:t xml:space="preserve">   потребна е поголема помош</w:t>
      </w:r>
      <w:r w:rsidRPr="003413DD">
        <w:rPr>
          <w:rFonts w:ascii="Arial" w:eastAsia="Droid Sans" w:hAnsi="Arial" w:cs="Arial"/>
          <w:b/>
          <w:color w:val="000000"/>
          <w:kern w:val="1"/>
          <w:sz w:val="24"/>
          <w:szCs w:val="24"/>
          <w:lang w:val="ru-RU" w:eastAsia="zh-CN" w:bidi="hi-IN"/>
        </w:rPr>
        <w:t xml:space="preserve">  </w:t>
      </w:r>
      <w:r w:rsidRPr="003413DD">
        <w:rPr>
          <w:rFonts w:ascii="Arial" w:eastAsia="Droid Sans" w:hAnsi="Arial" w:cs="Arial"/>
          <w:color w:val="000000"/>
          <w:kern w:val="1"/>
          <w:sz w:val="24"/>
          <w:szCs w:val="24"/>
          <w:lang w:val="ru-RU" w:eastAsia="zh-CN" w:bidi="hi-IN"/>
        </w:rPr>
        <w:t xml:space="preserve">  </w:t>
      </w:r>
      <w:r w:rsidRPr="003413DD">
        <w:rPr>
          <w:rFonts w:ascii="Arial" w:eastAsia="Droid Sans" w:hAnsi="Arial" w:cs="Arial"/>
          <w:b/>
          <w:color w:val="000000"/>
          <w:kern w:val="1"/>
          <w:sz w:val="24"/>
          <w:szCs w:val="24"/>
          <w:lang w:val="ru-RU" w:eastAsia="zh-CN" w:bidi="hi-IN"/>
        </w:rPr>
        <w:t xml:space="preserve">                   </w:t>
      </w:r>
      <w:r w:rsidRPr="003413DD">
        <w:rPr>
          <w:rFonts w:ascii="Arial" w:eastAsia="Droid Sans" w:hAnsi="Arial" w:cs="Arial"/>
          <w:color w:val="000000"/>
          <w:kern w:val="1"/>
          <w:sz w:val="24"/>
          <w:szCs w:val="24"/>
          <w:lang w:val="ru-RU" w:eastAsia="zh-CN" w:bidi="hi-IN"/>
        </w:rPr>
        <w:t>-     тешко напредува</w:t>
      </w:r>
    </w:p>
    <w:p w:rsidR="00AA3424" w:rsidRPr="003413DD" w:rsidRDefault="00AA3424" w:rsidP="00AA3424">
      <w:pPr>
        <w:rPr>
          <w:rFonts w:ascii="Arial" w:hAnsi="Arial" w:cs="Arial"/>
          <w:color w:val="000000"/>
          <w:sz w:val="24"/>
          <w:szCs w:val="24"/>
          <w:lang w:val="mk-MK"/>
        </w:rPr>
      </w:pPr>
    </w:p>
    <w:sectPr w:rsidR="00AA3424" w:rsidRPr="003413DD" w:rsidSect="008142CE">
      <w:pgSz w:w="11906" w:h="16838"/>
      <w:pgMar w:top="1440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_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_Svobod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_Times" w:hAnsi="M_Times" w:cs="Times New Roman"/>
        <w:color w:val="808080"/>
        <w:lang w:val="pl-P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70"/>
        </w:tabs>
        <w:ind w:left="370" w:hanging="360"/>
      </w:pPr>
      <w:rPr>
        <w:rFonts w:ascii="Symbol" w:hAnsi="Symbol" w:cs="StarSymbol"/>
        <w:b w:val="0"/>
        <w:sz w:val="18"/>
        <w:szCs w:val="18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29535F7"/>
    <w:multiLevelType w:val="hybridMultilevel"/>
    <w:tmpl w:val="EAC65D7A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cs="Symbol"/>
        <w:color w:val="808080"/>
        <w:sz w:val="26"/>
        <w:szCs w:val="26"/>
        <w:lang w:val="pl-PL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439CE"/>
    <w:multiLevelType w:val="hybridMultilevel"/>
    <w:tmpl w:val="353CBCAA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cs="Symbol"/>
        <w:color w:val="808080"/>
        <w:sz w:val="26"/>
        <w:szCs w:val="26"/>
        <w:lang w:val="pl-PL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94A2E"/>
    <w:multiLevelType w:val="hybridMultilevel"/>
    <w:tmpl w:val="FDBCE318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cs="Symbol"/>
        <w:color w:val="808080"/>
        <w:sz w:val="26"/>
        <w:szCs w:val="26"/>
        <w:lang w:val="pl-PL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37DFC"/>
    <w:multiLevelType w:val="hybridMultilevel"/>
    <w:tmpl w:val="E4F8AEFE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cs="Symbol"/>
        <w:color w:val="808080"/>
        <w:sz w:val="26"/>
        <w:szCs w:val="26"/>
        <w:lang w:val="pl-PL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420B7"/>
    <w:multiLevelType w:val="hybridMultilevel"/>
    <w:tmpl w:val="8A069B54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AD5E71"/>
    <w:multiLevelType w:val="hybridMultilevel"/>
    <w:tmpl w:val="D14AA378"/>
    <w:lvl w:ilvl="0" w:tplc="00000001">
      <w:start w:val="1"/>
      <w:numFmt w:val="bullet"/>
      <w:lvlText w:val=""/>
      <w:lvlJc w:val="left"/>
      <w:pPr>
        <w:tabs>
          <w:tab w:val="num" w:pos="830"/>
        </w:tabs>
        <w:ind w:left="470" w:hanging="360"/>
      </w:pPr>
      <w:rPr>
        <w:rFonts w:ascii="Symbol" w:hAnsi="Symbol" w:cs="Symbol"/>
        <w:color w:val="808080"/>
        <w:sz w:val="26"/>
        <w:szCs w:val="26"/>
        <w:lang w:val="pl-PL"/>
      </w:rPr>
    </w:lvl>
    <w:lvl w:ilvl="1" w:tplc="042F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>
    <w:nsid w:val="6ED355A1"/>
    <w:multiLevelType w:val="hybridMultilevel"/>
    <w:tmpl w:val="971EE13E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cs="Symbol"/>
        <w:color w:val="808080"/>
        <w:sz w:val="26"/>
        <w:szCs w:val="26"/>
        <w:lang w:val="pl-PL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24"/>
    <w:rsid w:val="007A053E"/>
    <w:rsid w:val="008142CE"/>
    <w:rsid w:val="008E7DED"/>
    <w:rsid w:val="00AA3424"/>
    <w:rsid w:val="00D028E7"/>
    <w:rsid w:val="00EA5660"/>
    <w:rsid w:val="00F1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2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2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4</cp:revision>
  <dcterms:created xsi:type="dcterms:W3CDTF">2015-05-10T21:30:00Z</dcterms:created>
  <dcterms:modified xsi:type="dcterms:W3CDTF">2015-05-10T21:58:00Z</dcterms:modified>
</cp:coreProperties>
</file>