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392" w:tblpY="666"/>
        <w:tblW w:w="9922" w:type="dxa"/>
        <w:tblLayout w:type="fixed"/>
        <w:tblLook w:val="0000" w:firstRow="0" w:lastRow="0" w:firstColumn="0" w:lastColumn="0" w:noHBand="0" w:noVBand="0"/>
      </w:tblPr>
      <w:tblGrid>
        <w:gridCol w:w="2054"/>
        <w:gridCol w:w="2553"/>
        <w:gridCol w:w="463"/>
        <w:gridCol w:w="255"/>
        <w:gridCol w:w="28"/>
        <w:gridCol w:w="4569"/>
      </w:tblGrid>
      <w:tr w:rsidR="003530CB" w:rsidTr="001248D1">
        <w:trPr>
          <w:trHeight w:val="420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CB" w:rsidRDefault="00F476FA" w:rsidP="001248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 </w:t>
            </w:r>
            <w:r w:rsidR="003530CB">
              <w:rPr>
                <w:rFonts w:ascii="Arial" w:hAnsi="Arial" w:cs="Arial"/>
                <w:b/>
                <w:sz w:val="32"/>
                <w:szCs w:val="32"/>
              </w:rPr>
              <w:t>Дневна подготовка</w:t>
            </w:r>
          </w:p>
        </w:tc>
      </w:tr>
      <w:tr w:rsidR="003530CB" w:rsidTr="001248D1">
        <w:trPr>
          <w:trHeight w:val="467"/>
        </w:trPr>
        <w:tc>
          <w:tcPr>
            <w:tcW w:w="99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CB" w:rsidRDefault="003530CB" w:rsidP="001248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ОУ,,Тодор Ангелевски“Битола</w:t>
            </w:r>
          </w:p>
        </w:tc>
      </w:tr>
      <w:tr w:rsidR="003530CB" w:rsidTr="001248D1">
        <w:trPr>
          <w:trHeight w:val="321"/>
        </w:trPr>
        <w:tc>
          <w:tcPr>
            <w:tcW w:w="99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CB" w:rsidRDefault="003530CB" w:rsidP="001248D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Одделение: V 3                                             одд. наставник:  Весна Гагаловска</w:t>
            </w:r>
          </w:p>
          <w:p w:rsidR="00BC270C" w:rsidRDefault="00BC270C" w:rsidP="001248D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0CB" w:rsidRPr="00B33EAF" w:rsidTr="001248D1">
        <w:trPr>
          <w:trHeight w:val="503"/>
        </w:trPr>
        <w:tc>
          <w:tcPr>
            <w:tcW w:w="50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0CB" w:rsidRDefault="003530CB" w:rsidP="001248D1">
            <w:pPr>
              <w:snapToGrid w:val="0"/>
              <w:spacing w:after="0" w:line="240" w:lineRule="auto"/>
              <w:ind w:right="-16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Тема: </w:t>
            </w:r>
            <w:r w:rsidR="002D74B7">
              <w:rPr>
                <w:rFonts w:ascii="Arial" w:hAnsi="Arial" w:cs="Arial"/>
                <w:b/>
                <w:sz w:val="24"/>
                <w:szCs w:val="24"/>
              </w:rPr>
              <w:t>Читање , литература и лектира</w:t>
            </w:r>
          </w:p>
        </w:tc>
        <w:tc>
          <w:tcPr>
            <w:tcW w:w="4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CB" w:rsidRDefault="003530CB" w:rsidP="001248D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Датум и ден: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13-14.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11.2014г. </w:t>
            </w:r>
          </w:p>
          <w:p w:rsidR="003530CB" w:rsidRPr="003530CB" w:rsidRDefault="003530CB" w:rsidP="001248D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четврток и петок</w:t>
            </w:r>
          </w:p>
        </w:tc>
      </w:tr>
      <w:tr w:rsidR="003530CB" w:rsidTr="001248D1">
        <w:trPr>
          <w:cantSplit/>
          <w:trHeight w:hRule="exact" w:val="315"/>
        </w:trPr>
        <w:tc>
          <w:tcPr>
            <w:tcW w:w="20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0CB" w:rsidRDefault="003530CB" w:rsidP="001248D1">
            <w:pPr>
              <w:snapToGrid w:val="0"/>
              <w:spacing w:after="0" w:line="240" w:lineRule="auto"/>
              <w:ind w:left="-52" w:right="-1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Наставен предмет</w:t>
            </w:r>
          </w:p>
        </w:tc>
        <w:tc>
          <w:tcPr>
            <w:tcW w:w="30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0CB" w:rsidRDefault="003530CB" w:rsidP="001248D1">
            <w:pPr>
              <w:snapToGrid w:val="0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Наставни содржини</w:t>
            </w:r>
          </w:p>
        </w:tc>
        <w:tc>
          <w:tcPr>
            <w:tcW w:w="4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CB" w:rsidRDefault="003530CB" w:rsidP="001248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Цели и задачи</w:t>
            </w:r>
          </w:p>
        </w:tc>
      </w:tr>
      <w:tr w:rsidR="003530CB" w:rsidTr="001248D1">
        <w:trPr>
          <w:cantSplit/>
        </w:trPr>
        <w:tc>
          <w:tcPr>
            <w:tcW w:w="20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0CB" w:rsidRDefault="003530CB" w:rsidP="001248D1"/>
        </w:tc>
        <w:tc>
          <w:tcPr>
            <w:tcW w:w="30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0CB" w:rsidRDefault="003530CB" w:rsidP="001248D1"/>
        </w:tc>
        <w:tc>
          <w:tcPr>
            <w:tcW w:w="48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CB" w:rsidRDefault="003530CB" w:rsidP="001248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учениците:</w:t>
            </w:r>
          </w:p>
        </w:tc>
      </w:tr>
      <w:tr w:rsidR="001248D1" w:rsidTr="001248D1">
        <w:trPr>
          <w:trHeight w:val="1615"/>
        </w:trPr>
        <w:tc>
          <w:tcPr>
            <w:tcW w:w="2054" w:type="dxa"/>
            <w:tcBorders>
              <w:left w:val="single" w:sz="4" w:space="0" w:color="000000"/>
            </w:tcBorders>
            <w:vAlign w:val="center"/>
          </w:tcPr>
          <w:p w:rsidR="001248D1" w:rsidRDefault="001248D1" w:rsidP="001248D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Македонски            јазик</w:t>
            </w:r>
          </w:p>
        </w:tc>
        <w:tc>
          <w:tcPr>
            <w:tcW w:w="3016" w:type="dxa"/>
            <w:gridSpan w:val="2"/>
            <w:tcBorders>
              <w:left w:val="single" w:sz="4" w:space="0" w:color="000000"/>
            </w:tcBorders>
          </w:tcPr>
          <w:p w:rsidR="001248D1" w:rsidRDefault="001248D1" w:rsidP="001248D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Лектира број 2</w:t>
            </w:r>
          </w:p>
          <w:p w:rsidR="001248D1" w:rsidRDefault="001248D1" w:rsidP="001248D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8D1" w:rsidRDefault="001248D1" w:rsidP="001248D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Златното фенерче на летото</w:t>
            </w:r>
          </w:p>
          <w:p w:rsidR="001248D1" w:rsidRPr="003530CB" w:rsidRDefault="001248D1" w:rsidP="001248D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Рајко Јовчески</w:t>
            </w:r>
          </w:p>
        </w:tc>
        <w:tc>
          <w:tcPr>
            <w:tcW w:w="4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248D1" w:rsidRPr="002D74B7" w:rsidRDefault="001248D1" w:rsidP="001248D1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48D1" w:rsidRPr="002D74B7" w:rsidRDefault="001248D1" w:rsidP="001248D1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да одговара и да по</w:t>
            </w:r>
            <w:r w:rsidRPr="002D74B7">
              <w:rPr>
                <w:rFonts w:ascii="Arial" w:hAnsi="Arial" w:cs="Arial"/>
                <w:sz w:val="24"/>
                <w:szCs w:val="24"/>
              </w:rPr>
              <w:t>ставува прашања во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врска со прочитан</w:t>
            </w:r>
            <w:r w:rsidR="00C20E8E">
              <w:rPr>
                <w:rFonts w:ascii="Arial" w:hAnsi="Arial" w:cs="Arial"/>
                <w:sz w:val="24"/>
                <w:szCs w:val="24"/>
              </w:rPr>
              <w:t>ата лектира и да врши анализа на песните</w:t>
            </w:r>
          </w:p>
          <w:p w:rsidR="001248D1" w:rsidRPr="001248D1" w:rsidRDefault="001248D1" w:rsidP="00C20E8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48D1" w:rsidTr="001248D1">
        <w:trPr>
          <w:trHeight w:val="910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8D1" w:rsidRPr="001248D1" w:rsidRDefault="001248D1" w:rsidP="001248D1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C8715A">
              <w:rPr>
                <w:rFonts w:ascii="Arial" w:hAnsi="Arial" w:cs="Arial"/>
                <w:b/>
                <w:sz w:val="24"/>
                <w:szCs w:val="24"/>
              </w:rPr>
              <w:t>Наставни форми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8D1" w:rsidRPr="00C8715A" w:rsidRDefault="001248D1" w:rsidP="001248D1">
            <w:pPr>
              <w:pStyle w:val="ListParagraph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8715A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C8715A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C8715A">
              <w:rPr>
                <w:rFonts w:ascii="Arial" w:hAnsi="Arial" w:cs="Arial"/>
                <w:b/>
                <w:sz w:val="24"/>
                <w:szCs w:val="24"/>
              </w:rPr>
              <w:t xml:space="preserve">Индивидуална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>самостојна работа</w:t>
            </w:r>
            <w:r w:rsidRPr="00C8715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C8715A">
              <w:rPr>
                <w:rFonts w:ascii="Arial" w:hAnsi="Arial" w:cs="Arial"/>
                <w:b/>
                <w:sz w:val="24"/>
                <w:szCs w:val="24"/>
              </w:rPr>
              <w:t>2.Фронтална</w:t>
            </w:r>
          </w:p>
          <w:p w:rsidR="001248D1" w:rsidRPr="00A63C93" w:rsidRDefault="001248D1" w:rsidP="001248D1">
            <w:pPr>
              <w:pStyle w:val="ListParagraph"/>
              <w:spacing w:after="0" w:line="240" w:lineRule="auto"/>
              <w:ind w:left="360"/>
              <w:jc w:val="left"/>
              <w:rPr>
                <w:rFonts w:ascii="Arial" w:hAnsi="Arial" w:cs="Arial"/>
              </w:rPr>
            </w:pPr>
            <w:r w:rsidRPr="00C8715A">
              <w:rPr>
                <w:rFonts w:ascii="Arial" w:hAnsi="Arial" w:cs="Arial"/>
                <w:b/>
                <w:sz w:val="24"/>
                <w:szCs w:val="24"/>
              </w:rPr>
              <w:t xml:space="preserve">                      3.Работа во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парови                </w:t>
            </w:r>
            <w:r w:rsidRPr="00C871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530CB">
              <w:rPr>
                <w:rFonts w:ascii="Arial" w:hAnsi="Arial" w:cs="Arial"/>
                <w:sz w:val="24"/>
                <w:szCs w:val="24"/>
              </w:rPr>
              <w:t>4.Работа во групи</w:t>
            </w:r>
          </w:p>
        </w:tc>
      </w:tr>
      <w:tr w:rsidR="001248D1" w:rsidTr="001248D1">
        <w:trPr>
          <w:trHeight w:val="1575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8D1" w:rsidRPr="00C8715A" w:rsidRDefault="001248D1" w:rsidP="001248D1">
            <w:pPr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715A">
              <w:rPr>
                <w:rFonts w:ascii="Arial" w:hAnsi="Arial" w:cs="Arial"/>
                <w:b/>
                <w:sz w:val="24"/>
                <w:szCs w:val="24"/>
              </w:rPr>
              <w:t>Наставни методи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8D1" w:rsidRPr="00C8715A" w:rsidRDefault="001248D1" w:rsidP="001248D1">
            <w:pPr>
              <w:pStyle w:val="ListParagraph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8715A">
              <w:rPr>
                <w:rFonts w:ascii="Arial" w:hAnsi="Arial" w:cs="Arial"/>
                <w:b/>
                <w:sz w:val="24"/>
                <w:szCs w:val="24"/>
              </w:rPr>
              <w:t>Матод на усно излагање (монолошки)        Илустративен метод</w:t>
            </w:r>
          </w:p>
          <w:p w:rsidR="001248D1" w:rsidRPr="00C8715A" w:rsidRDefault="001248D1" w:rsidP="001248D1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8715A">
              <w:rPr>
                <w:rFonts w:ascii="Arial" w:hAnsi="Arial" w:cs="Arial"/>
                <w:b/>
                <w:sz w:val="24"/>
                <w:szCs w:val="24"/>
              </w:rPr>
              <w:t>Метод на разговор (дијалошки)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C8715A">
              <w:rPr>
                <w:rFonts w:ascii="Arial" w:hAnsi="Arial" w:cs="Arial"/>
                <w:b/>
                <w:sz w:val="24"/>
                <w:szCs w:val="24"/>
              </w:rPr>
              <w:t xml:space="preserve">     Метод на демонстрација</w:t>
            </w:r>
          </w:p>
          <w:p w:rsidR="001248D1" w:rsidRPr="00C8715A" w:rsidRDefault="001248D1" w:rsidP="001248D1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715A">
              <w:rPr>
                <w:rFonts w:ascii="Arial" w:hAnsi="Arial" w:cs="Arial"/>
                <w:b/>
                <w:sz w:val="24"/>
                <w:szCs w:val="24"/>
              </w:rPr>
              <w:t>Метод на практична работа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C8715A">
              <w:rPr>
                <w:rFonts w:ascii="Arial" w:hAnsi="Arial" w:cs="Arial"/>
                <w:sz w:val="24"/>
                <w:szCs w:val="24"/>
              </w:rPr>
              <w:t xml:space="preserve">  Метод на експериментирање</w:t>
            </w:r>
          </w:p>
          <w:p w:rsidR="001248D1" w:rsidRPr="00C8715A" w:rsidRDefault="001248D1" w:rsidP="001248D1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715A">
              <w:rPr>
                <w:rFonts w:ascii="Arial" w:hAnsi="Arial" w:cs="Arial"/>
                <w:bCs/>
                <w:sz w:val="24"/>
                <w:szCs w:val="24"/>
              </w:rPr>
              <w:t>Метод на истражување</w:t>
            </w:r>
            <w:r w:rsidRPr="00C87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 w:rsidRPr="00C8715A">
              <w:rPr>
                <w:rFonts w:ascii="Arial" w:hAnsi="Arial" w:cs="Arial"/>
                <w:sz w:val="24"/>
                <w:szCs w:val="24"/>
              </w:rPr>
              <w:t>Учење преку проект</w:t>
            </w:r>
          </w:p>
          <w:p w:rsidR="001248D1" w:rsidRDefault="001248D1" w:rsidP="001248D1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715A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чење преку решавање проблем </w:t>
            </w:r>
          </w:p>
          <w:p w:rsidR="001248D1" w:rsidRDefault="001248D1" w:rsidP="001248D1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15A">
              <w:rPr>
                <w:rFonts w:ascii="Arial" w:hAnsi="Arial" w:cs="Arial"/>
                <w:b/>
                <w:sz w:val="24"/>
                <w:szCs w:val="24"/>
              </w:rPr>
              <w:t>Метод на игри,</w:t>
            </w:r>
            <w:r w:rsidRPr="00C8715A">
              <w:rPr>
                <w:rFonts w:ascii="Arial" w:hAnsi="Arial" w:cs="Arial"/>
                <w:sz w:val="24"/>
                <w:szCs w:val="24"/>
              </w:rPr>
              <w:t xml:space="preserve"> тимови и натпревари</w:t>
            </w:r>
          </w:p>
          <w:p w:rsidR="001248D1" w:rsidRPr="001248D1" w:rsidRDefault="001248D1" w:rsidP="001248D1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48D1" w:rsidTr="001248D1">
        <w:trPr>
          <w:trHeight w:val="1499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8D1" w:rsidRPr="00C8715A" w:rsidRDefault="001248D1" w:rsidP="001248D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715A">
              <w:rPr>
                <w:rFonts w:ascii="Arial" w:hAnsi="Arial" w:cs="Arial"/>
                <w:b/>
                <w:sz w:val="24"/>
                <w:szCs w:val="24"/>
              </w:rPr>
              <w:t>Наставни техники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8D1" w:rsidRPr="002D74B7" w:rsidRDefault="001248D1" w:rsidP="001248D1">
            <w:pPr>
              <w:pStyle w:val="ListParagraph"/>
              <w:snapToGrid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F21">
              <w:rPr>
                <w:rFonts w:ascii="Arial" w:hAnsi="Arial" w:cs="Arial"/>
                <w:b/>
                <w:sz w:val="24"/>
                <w:szCs w:val="24"/>
              </w:rPr>
              <w:t>Бура на идеи</w:t>
            </w:r>
            <w:r w:rsidRPr="002D74B7">
              <w:rPr>
                <w:rFonts w:ascii="Arial" w:hAnsi="Arial" w:cs="Arial"/>
                <w:sz w:val="24"/>
                <w:szCs w:val="24"/>
              </w:rPr>
              <w:t xml:space="preserve">                  ЗСН                       Венов дијаграм</w:t>
            </w:r>
          </w:p>
          <w:p w:rsidR="001248D1" w:rsidRPr="00C8715A" w:rsidRDefault="001248D1" w:rsidP="001248D1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F21">
              <w:rPr>
                <w:rFonts w:ascii="Arial" w:hAnsi="Arial" w:cs="Arial"/>
                <w:sz w:val="24"/>
                <w:szCs w:val="24"/>
              </w:rPr>
              <w:t>Грозд  техника</w:t>
            </w:r>
            <w:r w:rsidRPr="003C25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8715A">
              <w:rPr>
                <w:rFonts w:ascii="Arial" w:hAnsi="Arial" w:cs="Arial"/>
                <w:sz w:val="24"/>
                <w:szCs w:val="24"/>
              </w:rPr>
              <w:t>Призма                 Петторед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C8715A">
              <w:rPr>
                <w:rFonts w:ascii="Arial" w:hAnsi="Arial" w:cs="Arial"/>
                <w:bCs/>
                <w:sz w:val="24"/>
                <w:szCs w:val="24"/>
              </w:rPr>
              <w:t>Акростих</w:t>
            </w:r>
            <w:r w:rsidRPr="00C87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  <w:p w:rsidR="001248D1" w:rsidRPr="00C8715A" w:rsidRDefault="001248D1" w:rsidP="001248D1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8715A">
              <w:rPr>
                <w:rFonts w:ascii="Arial" w:hAnsi="Arial" w:cs="Arial"/>
                <w:sz w:val="24"/>
                <w:szCs w:val="24"/>
              </w:rPr>
              <w:t xml:space="preserve">Скелетен приказ  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8715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Т табела   ,           </w:t>
            </w:r>
            <w:r w:rsidRPr="00C8715A">
              <w:rPr>
                <w:rFonts w:ascii="Arial" w:hAnsi="Arial" w:cs="Arial"/>
                <w:bCs/>
                <w:sz w:val="24"/>
                <w:szCs w:val="24"/>
              </w:rPr>
              <w:t>Вокабулар во четири агли</w:t>
            </w:r>
          </w:p>
          <w:p w:rsidR="001248D1" w:rsidRDefault="001248D1" w:rsidP="001248D1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Квадранти ,    </w:t>
            </w:r>
            <w:r w:rsidRPr="00C8715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D743AE">
              <w:rPr>
                <w:rFonts w:ascii="Arial" w:hAnsi="Arial" w:cs="Arial"/>
                <w:sz w:val="24"/>
                <w:szCs w:val="24"/>
              </w:rPr>
              <w:t>Мрежа на тема</w:t>
            </w:r>
            <w:r>
              <w:rPr>
                <w:rFonts w:ascii="Arial" w:hAnsi="Arial" w:cs="Arial"/>
                <w:sz w:val="24"/>
                <w:szCs w:val="24"/>
              </w:rPr>
              <w:t xml:space="preserve">,              </w:t>
            </w:r>
            <w:r w:rsidRPr="00BC270C">
              <w:rPr>
                <w:rFonts w:ascii="Arial" w:hAnsi="Arial" w:cs="Arial"/>
                <w:sz w:val="24"/>
                <w:szCs w:val="24"/>
              </w:rPr>
              <w:t>Книга на паралелката</w:t>
            </w:r>
            <w:r w:rsidRPr="002D74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248D1" w:rsidRPr="001248D1" w:rsidRDefault="001248D1" w:rsidP="001248D1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D7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Дневник со двојни белешки  ,</w:t>
            </w:r>
            <w:r w:rsidRPr="002D74B7">
              <w:rPr>
                <w:rFonts w:ascii="Arial" w:hAnsi="Arial" w:cs="Arial"/>
                <w:b/>
                <w:sz w:val="24"/>
                <w:szCs w:val="24"/>
              </w:rPr>
              <w:t xml:space="preserve">Коцка со прашања </w:t>
            </w:r>
            <w:r>
              <w:rPr>
                <w:rFonts w:ascii="Arial" w:hAnsi="Arial" w:cs="Arial"/>
                <w:b/>
                <w:sz w:val="24"/>
                <w:szCs w:val="24"/>
              </w:rPr>
              <w:t>,  Галерија</w:t>
            </w:r>
          </w:p>
        </w:tc>
      </w:tr>
      <w:tr w:rsidR="001248D1" w:rsidTr="001248D1">
        <w:trPr>
          <w:trHeight w:val="869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8D1" w:rsidRPr="00C8715A" w:rsidRDefault="001248D1" w:rsidP="001248D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Наставни средства: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8D1" w:rsidRDefault="001248D1" w:rsidP="001248D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примерок од лектирата,н.лист со стратегија Дневник со двојни белешки,зарчиња,н.лист со поставени прашања,ученички прибор</w:t>
            </w:r>
            <w:r w:rsidR="00A4059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48D1" w:rsidRDefault="001248D1" w:rsidP="001248D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домашна работа</w:t>
            </w:r>
            <w:r w:rsidR="00A40591">
              <w:rPr>
                <w:rFonts w:ascii="Arial" w:hAnsi="Arial" w:cs="Arial"/>
                <w:sz w:val="24"/>
                <w:szCs w:val="24"/>
              </w:rPr>
              <w:t>(прочитана лектирата)</w:t>
            </w:r>
            <w:r w:rsidR="00AD6F21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  <w:p w:rsidR="001248D1" w:rsidRPr="001248D1" w:rsidRDefault="001248D1" w:rsidP="001248D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48D1" w:rsidTr="001248D1">
        <w:trPr>
          <w:trHeight w:val="231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248D1" w:rsidRDefault="001248D1" w:rsidP="001248D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8D1" w:rsidRDefault="001248D1" w:rsidP="001248D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530CB" w:rsidTr="001248D1">
        <w:trPr>
          <w:trHeight w:val="86"/>
        </w:trPr>
        <w:tc>
          <w:tcPr>
            <w:tcW w:w="99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CB" w:rsidRDefault="001248D1" w:rsidP="001248D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                        </w:t>
            </w:r>
            <w:r w:rsidR="003530CB">
              <w:rPr>
                <w:rFonts w:ascii="Arial" w:hAnsi="Arial" w:cs="Arial"/>
                <w:b/>
                <w:sz w:val="28"/>
                <w:szCs w:val="28"/>
              </w:rPr>
              <w:t>Структура на работниот ден</w:t>
            </w:r>
          </w:p>
        </w:tc>
      </w:tr>
      <w:tr w:rsidR="00347032" w:rsidTr="001248D1">
        <w:trPr>
          <w:trHeight w:val="195"/>
        </w:trPr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032" w:rsidRPr="00347032" w:rsidRDefault="00347032" w:rsidP="001248D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Активности на наставникот</w:t>
            </w:r>
          </w:p>
        </w:tc>
        <w:tc>
          <w:tcPr>
            <w:tcW w:w="5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7032" w:rsidRPr="00B16375" w:rsidRDefault="00347032" w:rsidP="001248D1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Активности на ученикот</w:t>
            </w:r>
          </w:p>
        </w:tc>
      </w:tr>
      <w:tr w:rsidR="00347032" w:rsidTr="001248D1">
        <w:trPr>
          <w:trHeight w:val="271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032" w:rsidRPr="001248D1" w:rsidRDefault="00347032" w:rsidP="001248D1">
            <w:pPr>
              <w:tabs>
                <w:tab w:val="left" w:pos="1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Прв час</w:t>
            </w:r>
            <w:r w:rsidR="001248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347032" w:rsidTr="001248D1">
        <w:trPr>
          <w:trHeight w:val="5664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032" w:rsidRPr="00434A5C" w:rsidRDefault="00347032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4A5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Воведен дел</w:t>
            </w:r>
          </w:p>
          <w:p w:rsidR="00347032" w:rsidRDefault="00347032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Наставникот поведува разговор за домашната задача-да се прочита лектиратат и го откриваат  насловот и авторот</w:t>
            </w:r>
          </w:p>
          <w:p w:rsidR="00347032" w:rsidRDefault="00347032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47032" w:rsidRPr="00434A5C" w:rsidRDefault="00347032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4A5C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Главен дел</w:t>
            </w:r>
          </w:p>
          <w:p w:rsidR="00347032" w:rsidRDefault="00347032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Наставникот ја истакнува целта за анализа на песните со помош</w:t>
            </w:r>
            <w:r w:rsidR="001248D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 Стратегијата Дневник со двојни белешки и им го  објаснува н.лист(табела со две колони и во левата колона е запишана страната а тие да го запишат насловот на песната за која треба да дадат коментар во десната колона и да направат илустрација под табелата</w:t>
            </w:r>
          </w:p>
          <w:p w:rsidR="00347032" w:rsidRDefault="00347032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 дели наставниот лист насочувајќи ги да работат самостојно</w:t>
            </w:r>
          </w:p>
          <w:p w:rsidR="00347032" w:rsidRDefault="00347032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47032" w:rsidRPr="00434A5C" w:rsidRDefault="00347032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4A5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Завршен дел </w:t>
            </w:r>
          </w:p>
          <w:p w:rsidR="00434A5C" w:rsidRDefault="00434A5C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Наставникот ги охрабрува да презентираат и кажат свои мислења и забелешки</w:t>
            </w:r>
            <w:r w:rsidR="001248D1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презентациите на своите соученици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32" w:rsidRPr="00434A5C" w:rsidRDefault="00347032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4A5C">
              <w:rPr>
                <w:rFonts w:ascii="Arial" w:hAnsi="Arial" w:cs="Arial"/>
                <w:b/>
                <w:sz w:val="24"/>
                <w:szCs w:val="24"/>
                <w:lang w:val="ru-RU"/>
              </w:rPr>
              <w:t>Воведен дел</w:t>
            </w:r>
          </w:p>
          <w:p w:rsidR="00347032" w:rsidRDefault="00347032" w:rsidP="001248D1">
            <w:pPr>
              <w:tabs>
                <w:tab w:val="left" w:pos="150"/>
              </w:tabs>
              <w:spacing w:after="0" w:line="240" w:lineRule="auto"/>
              <w:ind w:left="110" w:right="12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Учениците</w:t>
            </w:r>
            <w:r w:rsidR="001248D1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AD6F2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преку Бура на идеи</w:t>
            </w:r>
            <w:r w:rsidR="001248D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кажуваат </w:t>
            </w:r>
            <w:r w:rsidR="001248D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и запишуваат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кратка биографија за авторот и воочуваат дека поетската книга е поезија со 57 песни.</w:t>
            </w:r>
          </w:p>
          <w:p w:rsidR="00347032" w:rsidRDefault="00347032" w:rsidP="001248D1">
            <w:pPr>
              <w:tabs>
                <w:tab w:val="left" w:pos="150"/>
              </w:tabs>
              <w:spacing w:after="0" w:line="240" w:lineRule="auto"/>
              <w:ind w:left="110" w:right="12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347032" w:rsidRPr="00434A5C" w:rsidRDefault="00347032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4A5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434A5C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Главен дел</w:t>
            </w:r>
          </w:p>
          <w:p w:rsidR="00347032" w:rsidRDefault="00347032" w:rsidP="001248D1">
            <w:pPr>
              <w:tabs>
                <w:tab w:val="left" w:pos="150"/>
              </w:tabs>
              <w:spacing w:after="0" w:line="240" w:lineRule="auto"/>
              <w:ind w:left="11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Учениците внимателно го следат наставникот ,одговараат на прашања и поставуват прашања за нејасните работи</w:t>
            </w:r>
          </w:p>
          <w:p w:rsidR="00434A5C" w:rsidRDefault="00434A5C" w:rsidP="001248D1">
            <w:pPr>
              <w:tabs>
                <w:tab w:val="left" w:pos="150"/>
              </w:tabs>
              <w:spacing w:after="0" w:line="240" w:lineRule="auto"/>
              <w:ind w:left="110" w:right="120"/>
              <w:rPr>
                <w:rFonts w:ascii="Arial" w:hAnsi="Arial" w:cs="Arial"/>
                <w:sz w:val="24"/>
                <w:szCs w:val="24"/>
              </w:rPr>
            </w:pPr>
          </w:p>
          <w:p w:rsidR="00347032" w:rsidRDefault="00347032" w:rsidP="001248D1">
            <w:pPr>
              <w:tabs>
                <w:tab w:val="left" w:pos="150"/>
              </w:tabs>
              <w:spacing w:after="0" w:line="240" w:lineRule="auto"/>
              <w:ind w:left="11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Учениците работат во наставниот лист</w:t>
            </w:r>
          </w:p>
          <w:p w:rsidR="00347032" w:rsidRDefault="00347032" w:rsidP="001248D1">
            <w:pPr>
              <w:tabs>
                <w:tab w:val="left" w:pos="150"/>
              </w:tabs>
              <w:spacing w:after="0" w:line="240" w:lineRule="auto"/>
              <w:ind w:left="110" w:right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34A5C" w:rsidRDefault="00434A5C" w:rsidP="001248D1">
            <w:pPr>
              <w:tabs>
                <w:tab w:val="left" w:pos="150"/>
              </w:tabs>
              <w:spacing w:after="0" w:line="240" w:lineRule="auto"/>
              <w:ind w:left="110" w:right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34A5C" w:rsidRDefault="00434A5C" w:rsidP="001248D1">
            <w:pPr>
              <w:tabs>
                <w:tab w:val="left" w:pos="150"/>
              </w:tabs>
              <w:spacing w:after="0" w:line="240" w:lineRule="auto"/>
              <w:ind w:right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34A5C" w:rsidRDefault="00434A5C" w:rsidP="001248D1">
            <w:pPr>
              <w:tabs>
                <w:tab w:val="left" w:pos="150"/>
              </w:tabs>
              <w:spacing w:after="0" w:line="240" w:lineRule="auto"/>
              <w:ind w:left="110" w:right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34A5C" w:rsidRPr="00434A5C" w:rsidRDefault="00434A5C" w:rsidP="001248D1">
            <w:pPr>
              <w:tabs>
                <w:tab w:val="left" w:pos="150"/>
              </w:tabs>
              <w:spacing w:after="0" w:line="240" w:lineRule="auto"/>
              <w:ind w:left="110" w:right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4A5C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Завршен дел</w:t>
            </w:r>
          </w:p>
          <w:p w:rsidR="00434A5C" w:rsidRDefault="00434A5C" w:rsidP="001248D1">
            <w:pPr>
              <w:tabs>
                <w:tab w:val="left" w:pos="150"/>
              </w:tabs>
              <w:spacing w:after="0" w:line="240" w:lineRule="auto"/>
              <w:ind w:left="110" w:right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Презентираат и даваат коментар на прочитаното</w:t>
            </w:r>
            <w:r w:rsidR="001248D1">
              <w:rPr>
                <w:rFonts w:ascii="Arial" w:hAnsi="Arial" w:cs="Arial"/>
                <w:sz w:val="24"/>
                <w:szCs w:val="24"/>
              </w:rPr>
              <w:t xml:space="preserve"> а н.листови ги изложуваат во училницата формирајќи Галерија</w:t>
            </w:r>
          </w:p>
        </w:tc>
      </w:tr>
      <w:tr w:rsidR="00434A5C" w:rsidTr="001248D1">
        <w:trPr>
          <w:trHeight w:val="265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5C" w:rsidRPr="00BC355E" w:rsidRDefault="00434A5C" w:rsidP="001248D1">
            <w:pPr>
              <w:tabs>
                <w:tab w:val="left" w:pos="0"/>
                <w:tab w:val="left" w:pos="1335"/>
              </w:tabs>
              <w:spacing w:after="0" w:line="240" w:lineRule="auto"/>
              <w:ind w:right="8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C355E">
              <w:rPr>
                <w:rFonts w:ascii="Arial" w:hAnsi="Arial" w:cs="Arial"/>
                <w:b/>
                <w:sz w:val="24"/>
                <w:szCs w:val="24"/>
                <w:lang w:val="ru-RU"/>
              </w:rPr>
              <w:t>Втор час</w:t>
            </w:r>
          </w:p>
        </w:tc>
      </w:tr>
      <w:tr w:rsidR="00BC355E" w:rsidTr="001248D1">
        <w:trPr>
          <w:trHeight w:val="4946"/>
        </w:trPr>
        <w:tc>
          <w:tcPr>
            <w:tcW w:w="532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55E" w:rsidRPr="00BC270C" w:rsidRDefault="00BC355E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Воведен дел</w:t>
            </w:r>
          </w:p>
          <w:p w:rsidR="00BC355E" w:rsidRDefault="00BC355E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Pr="00BC355E">
              <w:rPr>
                <w:rFonts w:ascii="Arial" w:hAnsi="Arial" w:cs="Arial"/>
                <w:sz w:val="24"/>
                <w:szCs w:val="24"/>
              </w:rPr>
              <w:t>ас го за зпочнува со играта Штрак</w:t>
            </w:r>
          </w:p>
          <w:p w:rsidR="00BC355E" w:rsidRDefault="00BC355E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 тоа :во насловот на песната за која дома изработуваа </w:t>
            </w:r>
            <w:r w:rsidR="001248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квадрант да ги избројат звучните согласки и толку пати да штракнат со прстите</w:t>
            </w:r>
          </w:p>
          <w:p w:rsidR="00BC270C" w:rsidRDefault="00BC270C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355E" w:rsidRPr="00BC270C" w:rsidRDefault="00BC355E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270C">
              <w:rPr>
                <w:rFonts w:ascii="Arial" w:hAnsi="Arial" w:cs="Arial"/>
                <w:b/>
                <w:sz w:val="24"/>
                <w:szCs w:val="24"/>
              </w:rPr>
              <w:t>Главен дел</w:t>
            </w:r>
          </w:p>
          <w:p w:rsidR="00BC355E" w:rsidRDefault="00BC355E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55E">
              <w:rPr>
                <w:rFonts w:ascii="Arial" w:hAnsi="Arial" w:cs="Arial"/>
                <w:sz w:val="24"/>
                <w:szCs w:val="24"/>
              </w:rPr>
              <w:t>Наставникот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го истакнува листот со поставените прашања и ги запознава со техниката Коцка со прашања и тоа.</w:t>
            </w:r>
          </w:p>
          <w:p w:rsidR="00BC355E" w:rsidRPr="00BC270C" w:rsidRDefault="00BC355E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-еден ученик ги фрла зарчињата а другарчето од парот според бројот од зарчињата го чита прашањето и тој што ги фрлаше одговара</w:t>
            </w:r>
          </w:p>
          <w:p w:rsidR="00BC270C" w:rsidRPr="00BC270C" w:rsidRDefault="00BC270C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270C">
              <w:rPr>
                <w:rFonts w:ascii="Arial" w:hAnsi="Arial" w:cs="Arial"/>
                <w:sz w:val="24"/>
                <w:szCs w:val="24"/>
              </w:rPr>
              <w:t>Наставникот следи ,потсетува ,помага</w:t>
            </w:r>
          </w:p>
          <w:p w:rsidR="00BC270C" w:rsidRPr="00BC270C" w:rsidRDefault="00BC270C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Завршен дел</w:t>
            </w:r>
          </w:p>
          <w:p w:rsidR="00BC355E" w:rsidRPr="00BC270C" w:rsidRDefault="00BC270C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270C">
              <w:rPr>
                <w:rFonts w:ascii="Arial" w:hAnsi="Arial" w:cs="Arial"/>
                <w:sz w:val="24"/>
                <w:szCs w:val="24"/>
              </w:rPr>
              <w:t>Им дава домашно</w:t>
            </w:r>
          </w:p>
        </w:tc>
        <w:tc>
          <w:tcPr>
            <w:tcW w:w="4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55E" w:rsidRDefault="00BC355E" w:rsidP="001248D1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Воведен дел</w:t>
            </w:r>
          </w:p>
          <w:p w:rsidR="00BC355E" w:rsidRDefault="00BC355E" w:rsidP="001248D1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55E">
              <w:rPr>
                <w:rFonts w:ascii="Arial" w:hAnsi="Arial" w:cs="Arial"/>
                <w:sz w:val="24"/>
                <w:szCs w:val="24"/>
              </w:rPr>
              <w:t xml:space="preserve">Учениците </w:t>
            </w:r>
            <w:r>
              <w:rPr>
                <w:rFonts w:ascii="Arial" w:hAnsi="Arial" w:cs="Arial"/>
                <w:sz w:val="24"/>
                <w:szCs w:val="24"/>
              </w:rPr>
              <w:t>одговараат на барањето од наставникот</w:t>
            </w:r>
            <w:r w:rsidR="00C20E8E">
              <w:rPr>
                <w:rFonts w:ascii="Arial" w:hAnsi="Arial" w:cs="Arial"/>
                <w:sz w:val="24"/>
                <w:szCs w:val="24"/>
              </w:rPr>
              <w:t xml:space="preserve"> и ја играат играта Штрак</w:t>
            </w:r>
          </w:p>
          <w:p w:rsidR="00BC355E" w:rsidRDefault="00BC355E" w:rsidP="0012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70C" w:rsidRDefault="00BC270C" w:rsidP="0012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55E" w:rsidRPr="00BC270C" w:rsidRDefault="00BC355E" w:rsidP="001248D1">
            <w:pPr>
              <w:tabs>
                <w:tab w:val="left" w:pos="9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C270C">
              <w:rPr>
                <w:rFonts w:ascii="Arial" w:hAnsi="Arial" w:cs="Arial"/>
                <w:b/>
                <w:sz w:val="24"/>
                <w:szCs w:val="24"/>
              </w:rPr>
              <w:t>Главен дел</w:t>
            </w:r>
          </w:p>
          <w:p w:rsidR="00BC270C" w:rsidRDefault="00BC355E" w:rsidP="00124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Учениците </w:t>
            </w:r>
            <w:r w:rsidR="00BC270C">
              <w:rPr>
                <w:rFonts w:ascii="Arial" w:hAnsi="Arial" w:cs="Arial"/>
                <w:sz w:val="24"/>
                <w:szCs w:val="24"/>
              </w:rPr>
              <w:t>ги следат објаснувањата на наставникот ,прашуваат за нејасното и ја изведуваат активноста</w:t>
            </w:r>
          </w:p>
          <w:p w:rsidR="00BC270C" w:rsidRDefault="00BC270C" w:rsidP="0012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55E" w:rsidRPr="00BC270C" w:rsidRDefault="00BC270C" w:rsidP="00124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70C">
              <w:rPr>
                <w:rFonts w:ascii="Arial" w:hAnsi="Arial" w:cs="Arial"/>
                <w:b/>
                <w:sz w:val="24"/>
                <w:szCs w:val="24"/>
              </w:rPr>
              <w:t>Завршен дел:</w:t>
            </w:r>
            <w:r>
              <w:rPr>
                <w:rFonts w:ascii="Arial" w:hAnsi="Arial" w:cs="Arial"/>
                <w:sz w:val="24"/>
                <w:szCs w:val="24"/>
              </w:rPr>
              <w:t>Запишуваат за домашна работа</w:t>
            </w:r>
          </w:p>
        </w:tc>
      </w:tr>
      <w:tr w:rsidR="00BC355E" w:rsidTr="00C20E8E">
        <w:trPr>
          <w:trHeight w:val="706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5E" w:rsidRPr="00C20E8E" w:rsidRDefault="00BC355E" w:rsidP="001248D1">
            <w:pPr>
              <w:tabs>
                <w:tab w:val="left" w:pos="187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8E">
              <w:rPr>
                <w:rFonts w:ascii="Arial" w:hAnsi="Arial" w:cs="Arial"/>
                <w:b/>
                <w:sz w:val="24"/>
                <w:szCs w:val="24"/>
              </w:rPr>
              <w:t xml:space="preserve">Оценување: </w:t>
            </w:r>
          </w:p>
          <w:p w:rsidR="00BC355E" w:rsidRPr="00C20E8E" w:rsidRDefault="00BC355E" w:rsidP="001248D1">
            <w:pPr>
              <w:numPr>
                <w:ilvl w:val="0"/>
                <w:numId w:val="2"/>
              </w:numPr>
              <w:tabs>
                <w:tab w:val="left" w:pos="73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8E">
              <w:rPr>
                <w:rFonts w:ascii="Arial" w:hAnsi="Arial" w:cs="Arial"/>
                <w:b/>
                <w:sz w:val="24"/>
                <w:szCs w:val="24"/>
              </w:rPr>
              <w:t>одговорите  на прашањата поставени од наставникот или од самите ученици</w:t>
            </w:r>
          </w:p>
          <w:p w:rsidR="00BC355E" w:rsidRPr="00C20E8E" w:rsidRDefault="00BC355E" w:rsidP="001248D1">
            <w:pPr>
              <w:numPr>
                <w:ilvl w:val="0"/>
                <w:numId w:val="2"/>
              </w:numPr>
              <w:tabs>
                <w:tab w:val="left" w:pos="73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8E">
              <w:rPr>
                <w:rFonts w:ascii="Arial" w:hAnsi="Arial" w:cs="Arial"/>
                <w:b/>
                <w:sz w:val="24"/>
                <w:szCs w:val="24"/>
              </w:rPr>
              <w:t>листите за проверка</w:t>
            </w:r>
          </w:p>
          <w:p w:rsidR="00BC355E" w:rsidRPr="00C20E8E" w:rsidRDefault="00BC355E" w:rsidP="001248D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20E8E">
              <w:rPr>
                <w:rFonts w:ascii="Arial" w:hAnsi="Arial" w:cs="Arial"/>
                <w:sz w:val="24"/>
                <w:szCs w:val="24"/>
              </w:rPr>
              <w:t>усните презентации</w:t>
            </w:r>
          </w:p>
          <w:p w:rsidR="00BC355E" w:rsidRPr="00C20E8E" w:rsidRDefault="00BC355E" w:rsidP="001248D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20E8E">
              <w:rPr>
                <w:rFonts w:ascii="Arial" w:hAnsi="Arial" w:cs="Arial"/>
                <w:b/>
                <w:sz w:val="24"/>
                <w:szCs w:val="24"/>
              </w:rPr>
              <w:t>есеите и писмените извештаи</w:t>
            </w:r>
          </w:p>
          <w:p w:rsidR="00BC355E" w:rsidRPr="00C20E8E" w:rsidRDefault="00BC355E" w:rsidP="001248D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20E8E">
              <w:rPr>
                <w:rFonts w:ascii="Arial" w:hAnsi="Arial" w:cs="Arial"/>
                <w:sz w:val="24"/>
                <w:szCs w:val="24"/>
              </w:rPr>
              <w:t>проектна работа</w:t>
            </w:r>
          </w:p>
          <w:p w:rsidR="00BC355E" w:rsidRPr="00C20E8E" w:rsidRDefault="00BC355E" w:rsidP="001248D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20E8E">
              <w:rPr>
                <w:rFonts w:ascii="Arial" w:hAnsi="Arial" w:cs="Arial"/>
                <w:sz w:val="24"/>
                <w:szCs w:val="24"/>
              </w:rPr>
              <w:t>портфолија/ досиеја со трудовите на учениците</w:t>
            </w:r>
          </w:p>
          <w:p w:rsidR="00BC355E" w:rsidRPr="00C20E8E" w:rsidRDefault="00BC355E" w:rsidP="001248D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20E8E">
              <w:rPr>
                <w:rFonts w:ascii="Arial" w:hAnsi="Arial" w:cs="Arial"/>
                <w:b/>
                <w:sz w:val="24"/>
                <w:szCs w:val="24"/>
              </w:rPr>
              <w:t>самооценување</w:t>
            </w:r>
          </w:p>
          <w:p w:rsidR="00BC355E" w:rsidRPr="00C20E8E" w:rsidRDefault="00BC355E" w:rsidP="001248D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20E8E">
              <w:rPr>
                <w:rFonts w:ascii="Arial" w:hAnsi="Arial" w:cs="Arial"/>
                <w:sz w:val="24"/>
                <w:szCs w:val="24"/>
              </w:rPr>
              <w:t>квизовите и тестовите изготвени од  наставникот</w:t>
            </w:r>
          </w:p>
          <w:p w:rsidR="00BC355E" w:rsidRPr="00C20E8E" w:rsidRDefault="00BC355E" w:rsidP="001248D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20E8E">
              <w:rPr>
                <w:rFonts w:ascii="Arial" w:hAnsi="Arial" w:cs="Arial"/>
                <w:sz w:val="24"/>
                <w:szCs w:val="24"/>
              </w:rPr>
              <w:lastRenderedPageBreak/>
              <w:t>тестовите за одредената лекција или поглавје што ги обезбедуваат издавачите на учебниците</w:t>
            </w:r>
          </w:p>
          <w:p w:rsidR="00BC355E" w:rsidRPr="00BC270C" w:rsidRDefault="00BC355E" w:rsidP="001248D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20E8E">
              <w:rPr>
                <w:rFonts w:ascii="Arial" w:hAnsi="Arial" w:cs="Arial"/>
                <w:b/>
                <w:sz w:val="24"/>
                <w:szCs w:val="24"/>
              </w:rPr>
              <w:t>усна повратна информација</w:t>
            </w:r>
          </w:p>
        </w:tc>
      </w:tr>
      <w:tr w:rsidR="003530CB" w:rsidTr="001248D1">
        <w:tc>
          <w:tcPr>
            <w:tcW w:w="99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8E" w:rsidRPr="002D74B7" w:rsidRDefault="003530CB" w:rsidP="00C20E8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Очекувани резултати: </w:t>
            </w:r>
            <w:r w:rsidR="00C20E8E" w:rsidRPr="002D74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30CB" w:rsidRDefault="00C20E8E" w:rsidP="006A344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 одговара и  по</w:t>
            </w:r>
            <w:r w:rsidRPr="002D74B7">
              <w:rPr>
                <w:rFonts w:ascii="Arial" w:hAnsi="Arial" w:cs="Arial"/>
                <w:sz w:val="24"/>
                <w:szCs w:val="24"/>
              </w:rPr>
              <w:t>ставува прашања во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врска со прочитан</w:t>
            </w:r>
            <w:r w:rsidR="006A344D">
              <w:rPr>
                <w:rFonts w:ascii="Arial" w:hAnsi="Arial" w:cs="Arial"/>
                <w:sz w:val="24"/>
                <w:szCs w:val="24"/>
              </w:rPr>
              <w:t>ата лектира ,</w:t>
            </w:r>
            <w:r>
              <w:rPr>
                <w:rFonts w:ascii="Arial" w:hAnsi="Arial" w:cs="Arial"/>
                <w:sz w:val="24"/>
                <w:szCs w:val="24"/>
              </w:rPr>
              <w:t xml:space="preserve"> врши анализа на песните</w:t>
            </w:r>
            <w:r w:rsidR="006A344D">
              <w:rPr>
                <w:rFonts w:ascii="Arial" w:hAnsi="Arial" w:cs="Arial"/>
                <w:sz w:val="24"/>
                <w:szCs w:val="24"/>
              </w:rPr>
              <w:t xml:space="preserve"> , дава свој коментар и илустрирација</w:t>
            </w:r>
          </w:p>
        </w:tc>
      </w:tr>
      <w:tr w:rsidR="003530CB" w:rsidTr="001248D1">
        <w:tc>
          <w:tcPr>
            <w:tcW w:w="99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B" w:rsidRPr="006A344D" w:rsidRDefault="003530CB" w:rsidP="006A344D">
            <w:pPr>
              <w:pStyle w:val="a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</w:rPr>
              <w:t xml:space="preserve">Рефлексија: </w:t>
            </w:r>
            <w:r w:rsidR="00AD6F21" w:rsidRPr="006A344D">
              <w:rPr>
                <w:rFonts w:ascii="Arial" w:hAnsi="Arial" w:cs="Arial"/>
                <w:bCs/>
              </w:rPr>
              <w:t>Учениците се искажуваат,дебатираат  за прочитаната лектира(некои ученици го покажаа дневникот на читање</w:t>
            </w:r>
            <w:r w:rsidR="00AD6F21" w:rsidRPr="006A344D">
              <w:rPr>
                <w:rFonts w:ascii="Arial" w:hAnsi="Arial" w:cs="Arial"/>
                <w:b/>
                <w:bCs/>
              </w:rPr>
              <w:t>).</w:t>
            </w:r>
            <w:r w:rsidRPr="006A344D">
              <w:rPr>
                <w:rFonts w:ascii="Arial" w:hAnsi="Arial" w:cs="Arial"/>
                <w:bCs/>
              </w:rPr>
              <w:t xml:space="preserve"> </w:t>
            </w:r>
            <w:r w:rsidR="00AD6F21" w:rsidRPr="006A344D">
              <w:rPr>
                <w:rFonts w:ascii="Arial" w:hAnsi="Arial" w:cs="Arial"/>
              </w:rPr>
              <w:t xml:space="preserve">При </w:t>
            </w:r>
            <w:r w:rsidR="006A344D" w:rsidRPr="006A344D">
              <w:rPr>
                <w:rFonts w:ascii="Arial" w:hAnsi="Arial" w:cs="Arial"/>
              </w:rPr>
              <w:t>делењето на н.лист со Д</w:t>
            </w:r>
            <w:r w:rsidR="00AD6F21" w:rsidRPr="006A344D">
              <w:rPr>
                <w:rFonts w:ascii="Arial" w:hAnsi="Arial" w:cs="Arial"/>
              </w:rPr>
              <w:t xml:space="preserve">невникот со двојни белешки воочив несигурност,прашуваа  што да коментираат ,но по објаснувањето на стратегијата немаше проблем и со задоволство секој ја прочита песната </w:t>
            </w:r>
            <w:r w:rsidR="006A344D" w:rsidRPr="006A344D">
              <w:rPr>
                <w:rFonts w:ascii="Arial" w:hAnsi="Arial" w:cs="Arial"/>
              </w:rPr>
              <w:t>и даде свој коментар.Со здоволство го почнаа вториот час со играта Штрак и се шегуваа и ги учеа оние што потивко штракаа.Интересна им беше и коцката со прашања ,бараа да се оди редоследно за секој да помине и одговори на прашање</w:t>
            </w:r>
            <w:r w:rsidR="006A344D">
              <w:rPr>
                <w:rFonts w:ascii="Arial" w:hAnsi="Arial" w:cs="Arial"/>
              </w:rPr>
              <w:t>.Часовите беа иснтересни а целите се реализираа.</w:t>
            </w:r>
          </w:p>
        </w:tc>
      </w:tr>
      <w:tr w:rsidR="003530CB" w:rsidTr="001248D1">
        <w:tc>
          <w:tcPr>
            <w:tcW w:w="99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B" w:rsidRDefault="003530CB" w:rsidP="00C20E8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Индивидуална активност </w:t>
            </w:r>
            <w:r w:rsidR="00C20E8E">
              <w:rPr>
                <w:rFonts w:ascii="Arial" w:hAnsi="Arial" w:cs="Arial"/>
                <w:bCs/>
                <w:sz w:val="24"/>
                <w:szCs w:val="24"/>
              </w:rPr>
              <w:t>со Филип Трајковски при анализа</w:t>
            </w:r>
            <w:r w:rsidR="006A344D">
              <w:rPr>
                <w:rFonts w:ascii="Arial" w:hAnsi="Arial" w:cs="Arial"/>
                <w:bCs/>
                <w:sz w:val="24"/>
                <w:szCs w:val="24"/>
              </w:rPr>
              <w:t>-коментар</w:t>
            </w:r>
            <w:r w:rsidR="00C20E8E">
              <w:rPr>
                <w:rFonts w:ascii="Arial" w:hAnsi="Arial" w:cs="Arial"/>
                <w:bCs/>
                <w:sz w:val="24"/>
                <w:szCs w:val="24"/>
              </w:rPr>
              <w:t xml:space="preserve"> на песна</w:t>
            </w:r>
          </w:p>
        </w:tc>
      </w:tr>
    </w:tbl>
    <w:p w:rsidR="00434A5C" w:rsidRDefault="00434A5C" w:rsidP="003530CB">
      <w:pPr>
        <w:spacing w:after="0"/>
        <w:jc w:val="both"/>
        <w:rPr>
          <w:rFonts w:ascii="Arial" w:eastAsia="Times New Roman" w:hAnsi="Arial" w:cs="Arial"/>
        </w:rPr>
      </w:pPr>
    </w:p>
    <w:p w:rsidR="003530CB" w:rsidRPr="002A5EF6" w:rsidRDefault="003530CB" w:rsidP="003530CB">
      <w:pPr>
        <w:spacing w:after="0"/>
        <w:jc w:val="both"/>
        <w:rPr>
          <w:rFonts w:ascii="Arial" w:eastAsia="Times New Roman" w:hAnsi="Arial" w:cs="Arial"/>
        </w:rPr>
      </w:pPr>
      <w:r w:rsidRPr="002A5EF6">
        <w:rPr>
          <w:rFonts w:ascii="Arial" w:eastAsia="Times New Roman" w:hAnsi="Arial" w:cs="Arial"/>
        </w:rPr>
        <w:t>Чек листа за формативно следење</w:t>
      </w:r>
    </w:p>
    <w:p w:rsidR="003530CB" w:rsidRPr="002A5EF6" w:rsidRDefault="003530CB" w:rsidP="00C70642">
      <w:pPr>
        <w:spacing w:after="0"/>
        <w:rPr>
          <w:rFonts w:ascii="Arial" w:eastAsia="Times New Roman" w:hAnsi="Arial" w:cs="Arial"/>
        </w:rPr>
      </w:pPr>
      <w:r w:rsidRPr="002A5EF6">
        <w:rPr>
          <w:rFonts w:ascii="Arial" w:eastAsia="Times New Roman" w:hAnsi="Arial" w:cs="Arial"/>
        </w:rPr>
        <w:t>Индикатор на оценувањето е повратната информација од а</w:t>
      </w:r>
      <w:r w:rsidR="00C70642">
        <w:rPr>
          <w:rFonts w:ascii="Arial" w:eastAsia="Times New Roman" w:hAnsi="Arial" w:cs="Arial"/>
        </w:rPr>
        <w:t xml:space="preserve">ктивностите во работниот лист </w:t>
      </w:r>
      <w:r w:rsidRPr="002A5EF6">
        <w:rPr>
          <w:rFonts w:ascii="Arial" w:eastAsia="Times New Roman" w:hAnsi="Arial" w:cs="Arial"/>
        </w:rPr>
        <w:t>како и УПО</w:t>
      </w:r>
    </w:p>
    <w:tbl>
      <w:tblPr>
        <w:tblW w:w="11056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1417"/>
        <w:gridCol w:w="1560"/>
        <w:gridCol w:w="1417"/>
        <w:gridCol w:w="1418"/>
        <w:gridCol w:w="1559"/>
        <w:gridCol w:w="1417"/>
        <w:gridCol w:w="1276"/>
        <w:gridCol w:w="992"/>
      </w:tblGrid>
      <w:tr w:rsidR="003530CB" w:rsidRPr="002A5EF6" w:rsidTr="0018080D">
        <w:trPr>
          <w:trHeight w:val="48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ученик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 xml:space="preserve"> </w:t>
            </w:r>
            <w:r w:rsidR="00270F22">
              <w:rPr>
                <w:rFonts w:ascii="Arial" w:eastAsia="Times New Roman" w:hAnsi="Arial" w:cs="Arial"/>
              </w:rPr>
              <w:t>Лектирата е прочитана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Default="00411086" w:rsidP="00413ECC">
            <w:pPr>
              <w:snapToGri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Разговара за авторот</w:t>
            </w:r>
          </w:p>
          <w:p w:rsidR="00270F22" w:rsidRPr="002A5EF6" w:rsidRDefault="00270F22" w:rsidP="00413ECC">
            <w:pPr>
              <w:snapToGri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F22" w:rsidRDefault="00270F22" w:rsidP="00413ECC">
            <w:pPr>
              <w:snapToGri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Анализира</w:t>
            </w:r>
          </w:p>
          <w:p w:rsidR="003530CB" w:rsidRPr="002A5EF6" w:rsidRDefault="00270F22" w:rsidP="00413ECC">
            <w:pPr>
              <w:snapToGri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песна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270F22" w:rsidP="00413ECC">
            <w:pPr>
              <w:snapToGri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Одговара на прашања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270F22" w:rsidP="0018080D">
            <w:pPr>
              <w:snapToGri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Илустрира </w:t>
            </w:r>
            <w:r w:rsidR="0018080D">
              <w:rPr>
                <w:rFonts w:ascii="Arial" w:eastAsia="Times New Roman" w:hAnsi="Arial" w:cs="Arial"/>
              </w:rPr>
              <w:t>одредена песна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18080D" w:rsidP="00413ECC">
            <w:pPr>
              <w:snapToGri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Оценува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Матеј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Михаил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Магде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Ружица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 xml:space="preserve">Илија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Мартина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Аце 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Мики 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Петар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Јошев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Дамјан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Елена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 xml:space="preserve">Кристи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Илиана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Драган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Јована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Марин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 xml:space="preserve">Стефан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Аце 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>Ани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 xml:space="preserve">Коки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 xml:space="preserve">Анастасија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 xml:space="preserve">Филип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 xml:space="preserve">Давид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0CB" w:rsidRPr="002A5EF6" w:rsidTr="001808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2A5EF6">
              <w:rPr>
                <w:rFonts w:ascii="Arial" w:eastAsia="Times New Roman" w:hAnsi="Arial" w:cs="Arial"/>
              </w:rPr>
              <w:t xml:space="preserve">Ангела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B" w:rsidRPr="002A5EF6" w:rsidRDefault="003530CB" w:rsidP="00413ECC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3530CB" w:rsidRPr="000153CA" w:rsidRDefault="003530CB" w:rsidP="003530CB">
      <w:pPr>
        <w:rPr>
          <w:rFonts w:ascii="Arial" w:eastAsia="Times New Roman" w:hAnsi="Arial" w:cs="Arial"/>
          <w:sz w:val="20"/>
          <w:szCs w:val="20"/>
        </w:rPr>
      </w:pPr>
      <w:r w:rsidRPr="000153CA">
        <w:rPr>
          <w:rFonts w:ascii="Arial" w:eastAsia="Times New Roman" w:hAnsi="Arial" w:cs="Arial"/>
          <w:sz w:val="20"/>
          <w:szCs w:val="20"/>
        </w:rPr>
        <w:t>Легенда  :* самостојно-5   + со потсетување -4   .   со помош-3   - и покрај дадената помош не напредува-2</w:t>
      </w:r>
    </w:p>
    <w:p w:rsidR="00411086" w:rsidRPr="006A344D" w:rsidRDefault="00411086" w:rsidP="003530CB"/>
    <w:p w:rsidR="00F476FA" w:rsidRDefault="00411086" w:rsidP="00F476FA">
      <w:pPr>
        <w:rPr>
          <w:lang w:val="en-US"/>
        </w:rPr>
      </w:pPr>
      <w:r>
        <w:lastRenderedPageBreak/>
        <w:t>Прилог1</w:t>
      </w:r>
    </w:p>
    <w:p w:rsidR="00411086" w:rsidRPr="00F476FA" w:rsidRDefault="00411086" w:rsidP="00F476FA">
      <w:pPr>
        <w:rPr>
          <w:lang w:val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411086">
        <w:rPr>
          <w:rFonts w:ascii="Arial" w:eastAsiaTheme="minorHAnsi" w:hAnsi="Arial" w:cs="Arial"/>
          <w:sz w:val="24"/>
          <w:szCs w:val="24"/>
          <w:lang w:eastAsia="en-US"/>
        </w:rPr>
        <w:t xml:space="preserve">Лектира број 2 </w:t>
      </w:r>
      <w:r w:rsidR="00F476FA">
        <w:rPr>
          <w:rFonts w:ascii="Arial" w:eastAsiaTheme="minorHAnsi" w:hAnsi="Arial" w:cs="Arial"/>
          <w:sz w:val="24"/>
          <w:szCs w:val="24"/>
          <w:lang w:val="en-US" w:eastAsia="en-US"/>
        </w:rPr>
        <w:t>________________________________________</w:t>
      </w:r>
      <w:r w:rsidRPr="00411086">
        <w:rPr>
          <w:rFonts w:ascii="Arial" w:eastAsiaTheme="minorHAnsi" w:hAnsi="Arial" w:cs="Arial"/>
          <w:sz w:val="24"/>
          <w:szCs w:val="24"/>
          <w:lang w:eastAsia="en-US"/>
        </w:rPr>
        <w:t xml:space="preserve"> од </w:t>
      </w:r>
      <w:r w:rsidR="00F476FA">
        <w:rPr>
          <w:rFonts w:ascii="Arial" w:eastAsiaTheme="minorHAnsi" w:hAnsi="Arial" w:cs="Arial"/>
          <w:sz w:val="24"/>
          <w:szCs w:val="24"/>
          <w:lang w:val="en-US" w:eastAsia="en-US"/>
        </w:rPr>
        <w:t>____________________</w:t>
      </w:r>
    </w:p>
    <w:p w:rsidR="00411086" w:rsidRPr="00411086" w:rsidRDefault="00411086" w:rsidP="00411086">
      <w:pPr>
        <w:suppressAutoHyphens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1108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628"/>
      </w:tblGrid>
      <w:tr w:rsidR="00411086" w:rsidRPr="00411086" w:rsidTr="00411086">
        <w:tc>
          <w:tcPr>
            <w:tcW w:w="4219" w:type="dxa"/>
          </w:tcPr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  <w:r w:rsidRPr="00411086">
              <w:rPr>
                <w:rFonts w:ascii="Arial" w:eastAsiaTheme="minorHAnsi" w:hAnsi="Arial" w:cs="Arial"/>
                <w:lang w:eastAsia="en-US"/>
              </w:rPr>
              <w:t xml:space="preserve">Цитат </w:t>
            </w:r>
          </w:p>
        </w:tc>
        <w:tc>
          <w:tcPr>
            <w:tcW w:w="6628" w:type="dxa"/>
          </w:tcPr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  <w:r w:rsidRPr="00411086">
              <w:rPr>
                <w:rFonts w:ascii="Arial" w:eastAsiaTheme="minorHAnsi" w:hAnsi="Arial" w:cs="Arial"/>
                <w:lang w:eastAsia="en-US"/>
              </w:rPr>
              <w:t xml:space="preserve">Коментар </w:t>
            </w: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411086" w:rsidRPr="00411086" w:rsidTr="00411086">
        <w:trPr>
          <w:trHeight w:val="5388"/>
        </w:trPr>
        <w:tc>
          <w:tcPr>
            <w:tcW w:w="4219" w:type="dxa"/>
          </w:tcPr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  <w:r w:rsidRPr="00411086">
              <w:rPr>
                <w:rFonts w:ascii="Arial" w:eastAsiaTheme="minorHAnsi" w:hAnsi="Arial" w:cs="Arial"/>
                <w:lang w:eastAsia="en-US"/>
              </w:rPr>
              <w:t>страна 11</w:t>
            </w:r>
          </w:p>
          <w:p w:rsid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  <w:r w:rsidRPr="00411086">
              <w:rPr>
                <w:rFonts w:ascii="Arial" w:eastAsiaTheme="minorHAnsi" w:hAnsi="Arial" w:cs="Arial"/>
                <w:lang w:eastAsia="en-US"/>
              </w:rPr>
              <w:t>Песна :</w:t>
            </w:r>
            <w:r>
              <w:rPr>
                <w:rFonts w:ascii="Arial" w:eastAsiaTheme="minorHAnsi" w:hAnsi="Arial" w:cs="Arial"/>
                <w:lang w:eastAsia="en-US"/>
              </w:rPr>
              <w:t>_________________________</w:t>
            </w:r>
          </w:p>
        </w:tc>
        <w:tc>
          <w:tcPr>
            <w:tcW w:w="6628" w:type="dxa"/>
          </w:tcPr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  <w:p w:rsidR="00411086" w:rsidRPr="00411086" w:rsidRDefault="00411086" w:rsidP="00411086">
            <w:pPr>
              <w:suppressAutoHyphens w:val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411086" w:rsidRPr="00411086" w:rsidRDefault="00411086" w:rsidP="003530CB">
      <w:r w:rsidRPr="00411086">
        <w:rPr>
          <w:rFonts w:ascii="Arial" w:eastAsiaTheme="minorHAnsi" w:hAnsi="Arial" w:cs="Arial"/>
          <w:sz w:val="24"/>
          <w:szCs w:val="24"/>
          <w:lang w:eastAsia="en-US"/>
        </w:rPr>
        <w:t>Направи илустрација за песната</w:t>
      </w:r>
    </w:p>
    <w:p w:rsidR="003C160D" w:rsidRDefault="003C160D"/>
    <w:p w:rsidR="00EE574E" w:rsidRDefault="00EE574E"/>
    <w:p w:rsidR="00EE574E" w:rsidRDefault="00EE574E"/>
    <w:p w:rsidR="00EE574E" w:rsidRDefault="00EE574E"/>
    <w:p w:rsidR="00EE574E" w:rsidRDefault="00EE574E"/>
    <w:p w:rsidR="00EE574E" w:rsidRDefault="00EE574E"/>
    <w:p w:rsidR="00EE574E" w:rsidRDefault="00EE574E"/>
    <w:p w:rsidR="00EE574E" w:rsidRDefault="00EE574E"/>
    <w:p w:rsidR="00EE574E" w:rsidRDefault="00EE574E"/>
    <w:p w:rsidR="00EE574E" w:rsidRPr="00AD6F21" w:rsidRDefault="00EE574E">
      <w:pPr>
        <w:rPr>
          <w:lang w:val="en-US"/>
        </w:rPr>
      </w:pPr>
    </w:p>
    <w:p w:rsidR="00EE574E" w:rsidRDefault="00EE574E"/>
    <w:p w:rsidR="00EE574E" w:rsidRDefault="00EE574E">
      <w:r>
        <w:t>Име и презиме________________________________________________</w:t>
      </w:r>
    </w:p>
    <w:p w:rsidR="006A344D" w:rsidRDefault="006A344D"/>
    <w:p w:rsidR="00EE574E" w:rsidRDefault="00EE574E">
      <w:r>
        <w:lastRenderedPageBreak/>
        <w:t>Прилог 2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b/>
          <w:sz w:val="40"/>
          <w:szCs w:val="40"/>
          <w:lang w:eastAsia="en-US"/>
        </w:rPr>
      </w:pPr>
      <w:r w:rsidRPr="00EE574E">
        <w:rPr>
          <w:rFonts w:ascii="Arial" w:eastAsiaTheme="minorHAnsi" w:hAnsi="Arial" w:cs="Arial"/>
          <w:sz w:val="28"/>
          <w:szCs w:val="28"/>
          <w:lang w:eastAsia="en-US"/>
        </w:rPr>
        <w:t xml:space="preserve">                      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    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 xml:space="preserve">    </w:t>
      </w:r>
      <w:r w:rsidRPr="00EE574E">
        <w:rPr>
          <w:rFonts w:ascii="Arial" w:eastAsiaTheme="minorHAnsi" w:hAnsi="Arial" w:cs="Arial"/>
          <w:b/>
          <w:sz w:val="40"/>
          <w:szCs w:val="40"/>
          <w:lang w:eastAsia="en-US"/>
        </w:rPr>
        <w:t>КОЦКА  СО  ПРАШАЊА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1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.ЗА ШТО ПЕЕ ПОЕТОТ ВО ПЕСНАТА :ПЛАНИНСКО ЕЗЕРО?/12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2.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КАКВИ ЧУВСТВА ТИ ПОБУДИЈА СТИХОВИТЕ ОД ПЕСНАТА  :ПЛАНИНСКО ЕЗЕРО?/12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3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.ЗАМИСЛИ ДЕКА СЕ НАОЃАШ ПОКРАЈ ПЛАНИНСКО ЕЗЕРО.ШТО БИ ПРАВЕЛ?/12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4.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КАЖИ ГИ СПОРЕДБИТЕ УПОТРЕБЕНИ ВО ПЕСНАТА:ШУМА!(шума-шамија)/18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5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.КОЈА Е ПОРАКАТА НА ПОЕТОТ ВО ПЕСНАТА :ИЗВОРЧЕ?/24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6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.ВО ПЕСНАТА :СОНЧОГЛЕДИ СТАНУВА ЗБОР ЗА ЗЕЛЕНИ И ЗРЕЛИ СОНЧОГЛЕДИ .СПОРЕДИ ВО ШТО СЕ РАЗЛИКУВААТ !/62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7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.ЗБОРОВИТЕ ВО ПЕСНАТА :СОНЧОГЛЕДИ МОЖАТ ДА СЕ ОДНЕСУВААТ ЗА ДЕТЕ И ЗА ВОЗРАСЕН ЧОВЕК.КАКО ГО РАЗБИРАШ ТИ ТОА?/62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8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.КАКВИ ЧУВСТВА ТИ БУДИ ПЕСНАТА:ОД МОЈОТ ПРОЗОРЕЦ /15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9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.ЧИЈА ЉУБОВ И БОЛКА Е ОПЕАНА ВО ПЕСНАТА :ПЕСНА ЗА КУЧЕТО/50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10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.ТАГУВА ЛИ ПОЕТОТ ПО РОДНИОТ КРАЈ И НЕГОВИТЕ УБАВИНИ?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11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.ПРОЧИТАЈ ГИ ИЗРАЗИТЕ КОИШТО ПРЕТСТАВУВААТ СПОРЕДБА СО МАЈКАТА ВО ПЕСНАТА :МАМА ВЕЛИКА/55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12.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СО ШТО БИ ЈА СПОРЕДИЛ-А ТИ ТВОЈАТА  МАЈКА?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13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.НА ЧИЈА УБАВИНА И СЕ ВОСХИТУВААТ ВО ПЕСНАТА :КЛИСУРА НА УБАВИНАТА?/66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14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.БИ САКАЛ ТИ ДА ПАТУВАШ СО ВОЗ И ШТО САКАШ ДА ВИДИШ ОД ВОЗОТ?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15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.КОЈ Е ЗЛАТНОТО  ФЕНЕРЧЕ  НА ЛЕТОТО И ШТО НОСИ?/34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EE574E">
        <w:rPr>
          <w:rFonts w:ascii="Arial" w:eastAsiaTheme="minorHAnsi" w:hAnsi="Arial" w:cs="Arial"/>
          <w:b/>
          <w:sz w:val="28"/>
          <w:szCs w:val="28"/>
          <w:lang w:eastAsia="en-US"/>
        </w:rPr>
        <w:t>16</w:t>
      </w:r>
      <w:r w:rsidRPr="00EE574E">
        <w:rPr>
          <w:rFonts w:ascii="Arial" w:eastAsiaTheme="minorHAnsi" w:hAnsi="Arial" w:cs="Arial"/>
          <w:sz w:val="28"/>
          <w:szCs w:val="28"/>
          <w:lang w:eastAsia="en-US"/>
        </w:rPr>
        <w:t>.ШТО БИ САКАЛ ДА ТИ ДОНЕСИ  ЗЛАТНОТО ФЕНЕРЧЕ НА ЛЕТОТО?</w:t>
      </w: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EE574E" w:rsidRPr="00EE574E" w:rsidRDefault="00EE574E" w:rsidP="00EE574E">
      <w:pPr>
        <w:suppressAutoHyphens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EE574E" w:rsidRDefault="00EE574E"/>
    <w:sectPr w:rsidR="00EE574E" w:rsidSect="00434A5C">
      <w:pgSz w:w="12240" w:h="15840"/>
      <w:pgMar w:top="709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70"/>
        </w:tabs>
        <w:ind w:left="370" w:hanging="360"/>
      </w:pPr>
      <w:rPr>
        <w:rFonts w:ascii="Symbol" w:hAnsi="Symbol" w:cs="StarSymbol"/>
        <w:b w:val="0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B"/>
    <w:rsid w:val="000153CA"/>
    <w:rsid w:val="001248D1"/>
    <w:rsid w:val="0018080D"/>
    <w:rsid w:val="00270F22"/>
    <w:rsid w:val="002D74B7"/>
    <w:rsid w:val="00347032"/>
    <w:rsid w:val="003530CB"/>
    <w:rsid w:val="003C160D"/>
    <w:rsid w:val="00411086"/>
    <w:rsid w:val="00434A5C"/>
    <w:rsid w:val="006A344D"/>
    <w:rsid w:val="00A40591"/>
    <w:rsid w:val="00AD6F21"/>
    <w:rsid w:val="00B16375"/>
    <w:rsid w:val="00BC270C"/>
    <w:rsid w:val="00BC355E"/>
    <w:rsid w:val="00C20E8E"/>
    <w:rsid w:val="00C70642"/>
    <w:rsid w:val="00EE574E"/>
    <w:rsid w:val="00F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CB"/>
    <w:pPr>
      <w:suppressAutoHyphens/>
    </w:pPr>
    <w:rPr>
      <w:rFonts w:ascii="Calibri" w:eastAsia="Calibri" w:hAnsi="Calibri" w:cs="Calibri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530CB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val="en-GB" w:eastAsia="ar-SA"/>
    </w:rPr>
  </w:style>
  <w:style w:type="paragraph" w:styleId="ListParagraph">
    <w:name w:val="List Paragraph"/>
    <w:basedOn w:val="Normal"/>
    <w:qFormat/>
    <w:rsid w:val="003530CB"/>
    <w:pPr>
      <w:ind w:left="720"/>
      <w:jc w:val="center"/>
    </w:pPr>
    <w:rPr>
      <w:rFonts w:eastAsia="Times New Roman"/>
    </w:rPr>
  </w:style>
  <w:style w:type="paragraph" w:customStyle="1" w:styleId="a">
    <w:name w:val="Содржина на табела"/>
    <w:basedOn w:val="Normal"/>
    <w:rsid w:val="00270F22"/>
    <w:pPr>
      <w:widowControl w:val="0"/>
      <w:suppressLineNumber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1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CB"/>
    <w:pPr>
      <w:suppressAutoHyphens/>
    </w:pPr>
    <w:rPr>
      <w:rFonts w:ascii="Calibri" w:eastAsia="Calibri" w:hAnsi="Calibri" w:cs="Calibri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530CB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val="en-GB" w:eastAsia="ar-SA"/>
    </w:rPr>
  </w:style>
  <w:style w:type="paragraph" w:styleId="ListParagraph">
    <w:name w:val="List Paragraph"/>
    <w:basedOn w:val="Normal"/>
    <w:qFormat/>
    <w:rsid w:val="003530CB"/>
    <w:pPr>
      <w:ind w:left="720"/>
      <w:jc w:val="center"/>
    </w:pPr>
    <w:rPr>
      <w:rFonts w:eastAsia="Times New Roman"/>
    </w:rPr>
  </w:style>
  <w:style w:type="paragraph" w:customStyle="1" w:styleId="a">
    <w:name w:val="Содржина на табела"/>
    <w:basedOn w:val="Normal"/>
    <w:rsid w:val="00270F22"/>
    <w:pPr>
      <w:widowControl w:val="0"/>
      <w:suppressLineNumber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1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9</cp:revision>
  <dcterms:created xsi:type="dcterms:W3CDTF">2014-11-14T23:55:00Z</dcterms:created>
  <dcterms:modified xsi:type="dcterms:W3CDTF">2014-11-25T09:30:00Z</dcterms:modified>
</cp:coreProperties>
</file>